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0D" w:rsidRPr="00E359CE" w:rsidRDefault="00BA4ECD" w:rsidP="00A25D37">
      <w:pPr>
        <w:jc w:val="center"/>
        <w:rPr>
          <w:rFonts w:ascii="Georgia" w:hAnsi="Georgia"/>
          <w:i/>
          <w:sz w:val="36"/>
          <w:szCs w:val="36"/>
        </w:rPr>
      </w:pPr>
      <w:r w:rsidRPr="00E359CE">
        <w:rPr>
          <w:rFonts w:ascii="Georgia" w:hAnsi="Georgia"/>
          <w:i/>
          <w:noProof/>
          <w:sz w:val="36"/>
          <w:szCs w:val="36"/>
          <w:lang w:eastAsia="en-CA"/>
        </w:rPr>
        <mc:AlternateContent>
          <mc:Choice Requires="wps">
            <w:drawing>
              <wp:anchor distT="0" distB="0" distL="114300" distR="114300" simplePos="0" relativeHeight="251659264" behindDoc="0" locked="0" layoutInCell="1" allowOverlap="1" wp14:anchorId="7A23B28A" wp14:editId="4685599C">
                <wp:simplePos x="0" y="0"/>
                <wp:positionH relativeFrom="column">
                  <wp:posOffset>3617843</wp:posOffset>
                </wp:positionH>
                <wp:positionV relativeFrom="paragraph">
                  <wp:posOffset>29817</wp:posOffset>
                </wp:positionV>
                <wp:extent cx="63500" cy="6167230"/>
                <wp:effectExtent l="0" t="0" r="31750" b="241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0" cy="616723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85pt,2.35pt" to="289.85pt,4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" strokecolor="#4579b8 [3044]">
                <v:stroke dashstyle="dashDot"/>
                <o:lock v:ext="edit" shapetype="f"/>
              </v:line>
            </w:pict>
          </mc:Fallback>
        </mc:AlternateContent>
      </w:r>
      <w:r w:rsidR="002C2B49" w:rsidRPr="00E359CE">
        <w:rPr>
          <w:rFonts w:ascii="Georgia" w:hAnsi="Georgia"/>
          <w:i/>
          <w:sz w:val="36"/>
          <w:szCs w:val="36"/>
        </w:rPr>
        <w:t>Registration Information</w:t>
      </w:r>
      <w:r w:rsidR="00253170">
        <w:rPr>
          <w:rFonts w:ascii="Georgia" w:hAnsi="Georgia"/>
          <w:i/>
          <w:sz w:val="36"/>
          <w:szCs w:val="36"/>
        </w:rPr>
        <w:t xml:space="preserve">    </w:t>
      </w:r>
      <w:r w:rsidR="00A25D37" w:rsidRPr="00E359CE">
        <w:rPr>
          <w:rFonts w:ascii="Georgia" w:hAnsi="Georgia"/>
          <w:i/>
          <w:sz w:val="36"/>
          <w:szCs w:val="36"/>
        </w:rPr>
        <w:t xml:space="preserve">                   </w:t>
      </w:r>
      <w:r w:rsidR="000D1241" w:rsidRPr="00E359CE">
        <w:rPr>
          <w:rFonts w:ascii="Georgia" w:hAnsi="Georgia"/>
          <w:i/>
          <w:sz w:val="36"/>
          <w:szCs w:val="36"/>
        </w:rPr>
        <w:t xml:space="preserve">   </w:t>
      </w:r>
      <w:r w:rsidR="000D1241" w:rsidRPr="00E359CE">
        <w:rPr>
          <w:rFonts w:ascii="Georgia" w:hAnsi="Georgia"/>
          <w:i/>
          <w:noProof/>
          <w:sz w:val="36"/>
          <w:szCs w:val="36"/>
          <w:lang w:eastAsia="en-CA"/>
        </w:rPr>
        <w:drawing>
          <wp:anchor distT="0" distB="0" distL="114300" distR="114300" simplePos="0" relativeHeight="251661312" behindDoc="1" locked="1" layoutInCell="1" allowOverlap="1" wp14:anchorId="04CB8AB8" wp14:editId="0F956E8B">
            <wp:simplePos x="0" y="0"/>
            <wp:positionH relativeFrom="column">
              <wp:posOffset>3385185</wp:posOffset>
            </wp:positionH>
            <wp:positionV relativeFrom="paragraph">
              <wp:posOffset>6199505</wp:posOffset>
            </wp:positionV>
            <wp:extent cx="424180" cy="424180"/>
            <wp:effectExtent l="76200" t="76200" r="71120" b="90170"/>
            <wp:wrapNone/>
            <wp:docPr id="5" name="Picture 5" descr="C:\Users\Parish\AppData\Local\Microsoft\Windows\Temporary Internet Files\Content.IE5\GPGZUE2U\scissors1b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ish\AppData\Local\Microsoft\Windows\Temporary Internet Files\Content.IE5\GPGZUE2U\scissors1brgb[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830413">
                      <a:off x="0" y="0"/>
                      <a:ext cx="424180" cy="424180"/>
                    </a:xfrm>
                    <a:prstGeom prst="rect">
                      <a:avLst/>
                    </a:prstGeom>
                    <a:noFill/>
                    <a:ln>
                      <a:noFill/>
                    </a:ln>
                  </pic:spPr>
                </pic:pic>
              </a:graphicData>
            </a:graphic>
          </wp:anchor>
        </w:drawing>
      </w:r>
    </w:p>
    <w:p w:rsidR="000D1241" w:rsidRDefault="000D1241" w:rsidP="00AC2DF2">
      <w:pPr>
        <w:rPr>
          <w:rFonts w:ascii="Georgia" w:hAnsi="Georgia"/>
          <w:i/>
          <w:sz w:val="28"/>
          <w:szCs w:val="28"/>
        </w:rPr>
      </w:pPr>
    </w:p>
    <w:p w:rsidR="00253170" w:rsidRDefault="00253170" w:rsidP="00AC2DF2">
      <w:pPr>
        <w:rPr>
          <w:rFonts w:ascii="Georgia" w:hAnsi="Georgia"/>
          <w:sz w:val="28"/>
          <w:szCs w:val="28"/>
        </w:rPr>
      </w:pPr>
    </w:p>
    <w:p w:rsidR="002C2B49" w:rsidRDefault="002C2B49" w:rsidP="00AC2DF2">
      <w:pPr>
        <w:rPr>
          <w:rFonts w:ascii="Georgia" w:hAnsi="Georgia"/>
          <w:sz w:val="28"/>
          <w:szCs w:val="28"/>
        </w:rPr>
      </w:pPr>
      <w:r>
        <w:rPr>
          <w:rFonts w:ascii="Georgia" w:hAnsi="Georgia"/>
          <w:sz w:val="28"/>
          <w:szCs w:val="28"/>
        </w:rPr>
        <w:t>Name:</w:t>
      </w:r>
      <w:r w:rsidR="00AF79EB">
        <w:rPr>
          <w:rFonts w:ascii="Georgia" w:hAnsi="Georgia"/>
          <w:sz w:val="28"/>
          <w:szCs w:val="28"/>
        </w:rPr>
        <w:t xml:space="preserve"> </w:t>
      </w:r>
      <w:r>
        <w:rPr>
          <w:rFonts w:ascii="Georgia" w:hAnsi="Georgia"/>
          <w:sz w:val="28"/>
          <w:szCs w:val="28"/>
        </w:rPr>
        <w:t>_____________________</w:t>
      </w:r>
    </w:p>
    <w:p w:rsidR="002C2B49" w:rsidRDefault="002C2B49" w:rsidP="00AC2DF2">
      <w:pPr>
        <w:rPr>
          <w:rFonts w:ascii="Georgia" w:hAnsi="Georgia"/>
          <w:sz w:val="28"/>
          <w:szCs w:val="28"/>
        </w:rPr>
      </w:pPr>
    </w:p>
    <w:p w:rsidR="00A25D37" w:rsidRDefault="00A25D37" w:rsidP="00AC2DF2">
      <w:pPr>
        <w:rPr>
          <w:rFonts w:ascii="Georgia" w:hAnsi="Georgia"/>
          <w:sz w:val="28"/>
          <w:szCs w:val="28"/>
        </w:rPr>
      </w:pPr>
    </w:p>
    <w:p w:rsidR="002C2B49" w:rsidRDefault="00A25D37" w:rsidP="00AC2DF2">
      <w:pPr>
        <w:rPr>
          <w:rFonts w:ascii="Georgia" w:hAnsi="Georgia"/>
          <w:sz w:val="28"/>
          <w:szCs w:val="28"/>
        </w:rPr>
      </w:pPr>
      <w:r>
        <w:rPr>
          <w:rFonts w:ascii="Georgia" w:hAnsi="Georgia"/>
          <w:sz w:val="28"/>
          <w:szCs w:val="28"/>
        </w:rPr>
        <w:t>Phone</w:t>
      </w:r>
      <w:r w:rsidR="002C2B49">
        <w:rPr>
          <w:rFonts w:ascii="Georgia" w:hAnsi="Georgia"/>
          <w:sz w:val="28"/>
          <w:szCs w:val="28"/>
        </w:rPr>
        <w:t xml:space="preserve">: </w:t>
      </w:r>
      <w:r w:rsidR="00AF79EB">
        <w:rPr>
          <w:rFonts w:ascii="Georgia" w:hAnsi="Georgia"/>
          <w:sz w:val="28"/>
          <w:szCs w:val="28"/>
        </w:rPr>
        <w:t xml:space="preserve"> </w:t>
      </w:r>
      <w:r w:rsidR="002C2B49">
        <w:rPr>
          <w:rFonts w:ascii="Georgia" w:hAnsi="Georgia"/>
          <w:sz w:val="28"/>
          <w:szCs w:val="28"/>
        </w:rPr>
        <w:t>___________</w:t>
      </w:r>
      <w:r w:rsidR="00047176">
        <w:rPr>
          <w:rFonts w:ascii="Georgia" w:hAnsi="Georgia"/>
          <w:sz w:val="28"/>
          <w:szCs w:val="28"/>
        </w:rPr>
        <w:t>____</w:t>
      </w:r>
      <w:r w:rsidR="002C2B49">
        <w:rPr>
          <w:rFonts w:ascii="Georgia" w:hAnsi="Georgia"/>
          <w:sz w:val="28"/>
          <w:szCs w:val="28"/>
        </w:rPr>
        <w:t>_____</w:t>
      </w:r>
    </w:p>
    <w:p w:rsidR="00A25D37" w:rsidRDefault="00A25D37" w:rsidP="00AC2DF2">
      <w:pPr>
        <w:rPr>
          <w:rFonts w:ascii="Georgia" w:hAnsi="Georgia"/>
          <w:sz w:val="28"/>
          <w:szCs w:val="28"/>
        </w:rPr>
      </w:pPr>
    </w:p>
    <w:p w:rsidR="002C2B49" w:rsidRDefault="002C2B49" w:rsidP="00AC2DF2">
      <w:pPr>
        <w:rPr>
          <w:rFonts w:ascii="Georgia" w:hAnsi="Georgia"/>
          <w:sz w:val="28"/>
          <w:szCs w:val="28"/>
        </w:rPr>
      </w:pPr>
    </w:p>
    <w:p w:rsidR="00DB0C42" w:rsidRDefault="00A25D37" w:rsidP="00AC2DF2">
      <w:pPr>
        <w:rPr>
          <w:rFonts w:ascii="Georgia" w:hAnsi="Georgia"/>
          <w:sz w:val="28"/>
          <w:szCs w:val="28"/>
        </w:rPr>
      </w:pPr>
      <w:r>
        <w:rPr>
          <w:rFonts w:ascii="Georgia" w:hAnsi="Georgia"/>
          <w:sz w:val="28"/>
          <w:szCs w:val="28"/>
        </w:rPr>
        <w:t>Email______________________</w:t>
      </w:r>
    </w:p>
    <w:p w:rsidR="00DB0C42" w:rsidRDefault="00DB0C42" w:rsidP="00AC2DF2">
      <w:pPr>
        <w:rPr>
          <w:rFonts w:ascii="Georgia" w:hAnsi="Georgia"/>
          <w:sz w:val="28"/>
          <w:szCs w:val="28"/>
        </w:rPr>
      </w:pPr>
    </w:p>
    <w:p w:rsidR="00A25D37" w:rsidRDefault="00A25D37" w:rsidP="00AC2DF2">
      <w:pPr>
        <w:rPr>
          <w:rFonts w:ascii="Georgia" w:hAnsi="Georgia"/>
          <w:sz w:val="28"/>
          <w:szCs w:val="28"/>
        </w:rPr>
      </w:pPr>
    </w:p>
    <w:p w:rsidR="002C2B49" w:rsidRDefault="00DB0C42" w:rsidP="00AC2DF2">
      <w:pPr>
        <w:rPr>
          <w:rFonts w:ascii="Georgia" w:hAnsi="Georgia"/>
          <w:sz w:val="28"/>
          <w:szCs w:val="28"/>
        </w:rPr>
      </w:pPr>
      <w:r>
        <w:rPr>
          <w:rFonts w:ascii="Georgia" w:hAnsi="Georgia"/>
          <w:sz w:val="28"/>
          <w:szCs w:val="28"/>
        </w:rPr>
        <w:t>Dietary restrictions: ____________</w:t>
      </w:r>
    </w:p>
    <w:p w:rsidR="00DB0C42" w:rsidRDefault="00DB0C42" w:rsidP="00AC2DF2">
      <w:pPr>
        <w:rPr>
          <w:rFonts w:ascii="Georgia" w:hAnsi="Georgia"/>
          <w:sz w:val="28"/>
          <w:szCs w:val="28"/>
        </w:rPr>
      </w:pPr>
    </w:p>
    <w:p w:rsidR="00DB0C42" w:rsidRDefault="00DB0C42">
      <w:r>
        <w:rPr>
          <w:rFonts w:ascii="Georgia" w:hAnsi="Georgia"/>
          <w:sz w:val="28"/>
          <w:szCs w:val="28"/>
        </w:rPr>
        <w:t>__________________________</w:t>
      </w:r>
    </w:p>
    <w:p w:rsidR="00DB0C42" w:rsidRDefault="00DB0C42" w:rsidP="00AC2DF2">
      <w:pPr>
        <w:rPr>
          <w:rFonts w:ascii="Georgia" w:hAnsi="Georgia"/>
          <w:sz w:val="28"/>
          <w:szCs w:val="28"/>
        </w:rPr>
      </w:pPr>
    </w:p>
    <w:p w:rsidR="00B32E50" w:rsidRDefault="00B32E50" w:rsidP="00AC2DF2">
      <w:pPr>
        <w:rPr>
          <w:rFonts w:ascii="Georgia" w:hAnsi="Georgia"/>
          <w:sz w:val="28"/>
          <w:szCs w:val="28"/>
        </w:rPr>
      </w:pPr>
    </w:p>
    <w:p w:rsidR="002C2B49" w:rsidRDefault="000D1241" w:rsidP="00AC2DF2">
      <w:pPr>
        <w:rPr>
          <w:rFonts w:ascii="Georgia" w:hAnsi="Georgia"/>
          <w:sz w:val="28"/>
          <w:szCs w:val="28"/>
        </w:rPr>
      </w:pPr>
      <w:r>
        <w:rPr>
          <w:rFonts w:ascii="Georgia" w:hAnsi="Georgia"/>
          <w:sz w:val="28"/>
          <w:szCs w:val="28"/>
        </w:rPr>
        <w:t>I/We would appreciate</w:t>
      </w:r>
      <w:r w:rsidR="00DB0C42">
        <w:rPr>
          <w:rFonts w:ascii="Georgia" w:hAnsi="Georgia"/>
          <w:sz w:val="28"/>
          <w:szCs w:val="28"/>
        </w:rPr>
        <w:t>:</w:t>
      </w:r>
    </w:p>
    <w:p w:rsidR="000D1241" w:rsidRDefault="000D1241" w:rsidP="00AC2DF2">
      <w:pPr>
        <w:rPr>
          <w:rFonts w:ascii="Georgia" w:hAnsi="Georgia"/>
          <w:sz w:val="28"/>
          <w:szCs w:val="28"/>
        </w:rPr>
      </w:pPr>
    </w:p>
    <w:p w:rsidR="00B32E50" w:rsidRPr="00B32E50" w:rsidRDefault="00DB0C42" w:rsidP="00DB0C42">
      <w:pPr>
        <w:pStyle w:val="ListParagraph"/>
        <w:numPr>
          <w:ilvl w:val="0"/>
          <w:numId w:val="6"/>
        </w:numPr>
        <w:rPr>
          <w:rFonts w:ascii="Georgia" w:hAnsi="Georgia"/>
          <w:sz w:val="28"/>
          <w:szCs w:val="28"/>
        </w:rPr>
      </w:pPr>
      <w:r>
        <w:rPr>
          <w:rFonts w:ascii="Georgia" w:hAnsi="Georgia"/>
          <w:sz w:val="28"/>
          <w:szCs w:val="28"/>
        </w:rPr>
        <w:t>Childcare</w:t>
      </w:r>
      <w:r w:rsidR="00B32E50">
        <w:rPr>
          <w:rFonts w:ascii="Georgia" w:hAnsi="Georgia"/>
          <w:sz w:val="28"/>
          <w:szCs w:val="28"/>
        </w:rPr>
        <w:t xml:space="preserve">            ________</w:t>
      </w:r>
    </w:p>
    <w:p w:rsidR="00DB0C42" w:rsidRDefault="00DB0C42" w:rsidP="00DB0C42">
      <w:pPr>
        <w:pStyle w:val="ListParagraph"/>
        <w:numPr>
          <w:ilvl w:val="0"/>
          <w:numId w:val="6"/>
        </w:numPr>
        <w:rPr>
          <w:rFonts w:ascii="Georgia" w:hAnsi="Georgia"/>
          <w:sz w:val="28"/>
          <w:szCs w:val="28"/>
        </w:rPr>
      </w:pPr>
      <w:r>
        <w:rPr>
          <w:rFonts w:ascii="Georgia" w:hAnsi="Georgia"/>
          <w:sz w:val="28"/>
          <w:szCs w:val="28"/>
        </w:rPr>
        <w:t>Transportation</w:t>
      </w:r>
      <w:r w:rsidR="00B32E50">
        <w:rPr>
          <w:rFonts w:ascii="Georgia" w:hAnsi="Georgia"/>
          <w:sz w:val="28"/>
          <w:szCs w:val="28"/>
        </w:rPr>
        <w:t xml:space="preserve">  ________</w:t>
      </w:r>
    </w:p>
    <w:p w:rsidR="008316E9" w:rsidRDefault="008316E9" w:rsidP="008316E9">
      <w:pPr>
        <w:rPr>
          <w:rFonts w:ascii="Georgia" w:hAnsi="Georgia"/>
          <w:sz w:val="28"/>
          <w:szCs w:val="28"/>
        </w:rPr>
      </w:pPr>
    </w:p>
    <w:p w:rsidR="00E359CE" w:rsidRDefault="00E359CE" w:rsidP="008316E9">
      <w:pPr>
        <w:rPr>
          <w:rFonts w:ascii="Georgia" w:hAnsi="Georgia"/>
        </w:rPr>
      </w:pPr>
    </w:p>
    <w:p w:rsidR="008316E9" w:rsidRPr="00E359CE" w:rsidRDefault="008316E9" w:rsidP="008316E9">
      <w:pPr>
        <w:rPr>
          <w:rFonts w:ascii="Georgia" w:hAnsi="Georgia"/>
          <w:sz w:val="28"/>
          <w:szCs w:val="28"/>
        </w:rPr>
      </w:pPr>
      <w:r w:rsidRPr="00E359CE">
        <w:rPr>
          <w:rFonts w:ascii="Georgia" w:hAnsi="Georgia"/>
          <w:sz w:val="28"/>
          <w:szCs w:val="28"/>
        </w:rPr>
        <w:t>A suggeste</w:t>
      </w:r>
      <w:r w:rsidR="0073324D" w:rsidRPr="00E359CE">
        <w:rPr>
          <w:rFonts w:ascii="Georgia" w:hAnsi="Georgia"/>
          <w:sz w:val="28"/>
          <w:szCs w:val="28"/>
        </w:rPr>
        <w:t xml:space="preserve">d donation of $10 </w:t>
      </w:r>
      <w:r w:rsidR="00E359CE" w:rsidRPr="00E359CE">
        <w:rPr>
          <w:rFonts w:ascii="Georgia" w:hAnsi="Georgia"/>
          <w:sz w:val="28"/>
          <w:szCs w:val="28"/>
        </w:rPr>
        <w:t xml:space="preserve">per person </w:t>
      </w:r>
      <w:r w:rsidR="0073324D" w:rsidRPr="00E359CE">
        <w:rPr>
          <w:rFonts w:ascii="Georgia" w:hAnsi="Georgia"/>
          <w:sz w:val="28"/>
          <w:szCs w:val="28"/>
        </w:rPr>
        <w:t>would be appreciated w</w:t>
      </w:r>
      <w:r w:rsidRPr="00E359CE">
        <w:rPr>
          <w:rFonts w:ascii="Georgia" w:hAnsi="Georgia"/>
          <w:sz w:val="28"/>
          <w:szCs w:val="28"/>
        </w:rPr>
        <w:t>hen registering.</w:t>
      </w:r>
      <w:r w:rsidR="00150BCA" w:rsidRPr="00E359CE">
        <w:rPr>
          <w:rFonts w:ascii="Georgia" w:hAnsi="Georgia"/>
          <w:sz w:val="28"/>
          <w:szCs w:val="28"/>
        </w:rPr>
        <w:t xml:space="preserve"> There</w:t>
      </w:r>
      <w:r w:rsidR="00BA4ECD" w:rsidRPr="00E359CE">
        <w:rPr>
          <w:rFonts w:ascii="Georgia" w:hAnsi="Georgia"/>
          <w:sz w:val="28"/>
          <w:szCs w:val="28"/>
        </w:rPr>
        <w:t xml:space="preserve"> will be no other cost to parti</w:t>
      </w:r>
      <w:r w:rsidR="00150BCA" w:rsidRPr="00E359CE">
        <w:rPr>
          <w:rFonts w:ascii="Georgia" w:hAnsi="Georgia"/>
          <w:sz w:val="28"/>
          <w:szCs w:val="28"/>
        </w:rPr>
        <w:t>c</w:t>
      </w:r>
      <w:r w:rsidR="00BA4ECD" w:rsidRPr="00E359CE">
        <w:rPr>
          <w:rFonts w:ascii="Georgia" w:hAnsi="Georgia"/>
          <w:sz w:val="28"/>
          <w:szCs w:val="28"/>
        </w:rPr>
        <w:t>i</w:t>
      </w:r>
      <w:r w:rsidR="00150BCA" w:rsidRPr="00E359CE">
        <w:rPr>
          <w:rFonts w:ascii="Georgia" w:hAnsi="Georgia"/>
          <w:sz w:val="28"/>
          <w:szCs w:val="28"/>
        </w:rPr>
        <w:t>pants</w:t>
      </w:r>
      <w:r w:rsidR="00E359CE" w:rsidRPr="00E359CE">
        <w:rPr>
          <w:rFonts w:ascii="Georgia" w:hAnsi="Georgia"/>
          <w:sz w:val="28"/>
          <w:szCs w:val="28"/>
        </w:rPr>
        <w:t>.</w:t>
      </w:r>
    </w:p>
    <w:p w:rsidR="008316E9" w:rsidRPr="00E359CE" w:rsidRDefault="008316E9" w:rsidP="008316E9">
      <w:pPr>
        <w:rPr>
          <w:rFonts w:ascii="Georgia" w:hAnsi="Georgia"/>
          <w:sz w:val="28"/>
          <w:szCs w:val="28"/>
        </w:rPr>
      </w:pPr>
    </w:p>
    <w:p w:rsidR="00E359CE" w:rsidRPr="00E359CE" w:rsidRDefault="00E359CE" w:rsidP="008316E9">
      <w:pPr>
        <w:rPr>
          <w:rFonts w:ascii="Georgia" w:hAnsi="Georgia"/>
          <w:sz w:val="28"/>
          <w:szCs w:val="28"/>
        </w:rPr>
      </w:pPr>
    </w:p>
    <w:p w:rsidR="008316E9" w:rsidRPr="00E359CE" w:rsidRDefault="008316E9" w:rsidP="008316E9">
      <w:pPr>
        <w:rPr>
          <w:rFonts w:ascii="Georgia" w:hAnsi="Georgia"/>
          <w:sz w:val="28"/>
          <w:szCs w:val="28"/>
        </w:rPr>
      </w:pPr>
      <w:r w:rsidRPr="00E359CE">
        <w:rPr>
          <w:rFonts w:ascii="Georgia" w:hAnsi="Georgia"/>
          <w:sz w:val="28"/>
          <w:szCs w:val="28"/>
        </w:rPr>
        <w:t>Please</w:t>
      </w:r>
      <w:r w:rsidR="009639E4" w:rsidRPr="00E359CE">
        <w:rPr>
          <w:rFonts w:ascii="Georgia" w:hAnsi="Georgia"/>
          <w:sz w:val="28"/>
          <w:szCs w:val="28"/>
        </w:rPr>
        <w:t xml:space="preserve"> cut off this Registration form and</w:t>
      </w:r>
      <w:r w:rsidRPr="00E359CE">
        <w:rPr>
          <w:rFonts w:ascii="Georgia" w:hAnsi="Georgia"/>
          <w:sz w:val="28"/>
          <w:szCs w:val="28"/>
        </w:rPr>
        <w:t xml:space="preserve"> hand in registrations to Tom Sellers </w:t>
      </w:r>
      <w:r w:rsidR="00AF79EB" w:rsidRPr="00E359CE">
        <w:rPr>
          <w:rFonts w:ascii="Georgia" w:hAnsi="Georgia"/>
          <w:sz w:val="28"/>
          <w:szCs w:val="28"/>
        </w:rPr>
        <w:t xml:space="preserve">during Coffee Hour or </w:t>
      </w:r>
      <w:r w:rsidR="009639E4" w:rsidRPr="00E359CE">
        <w:rPr>
          <w:rFonts w:ascii="Georgia" w:hAnsi="Georgia"/>
          <w:sz w:val="28"/>
          <w:szCs w:val="28"/>
        </w:rPr>
        <w:t>submit to Parish Office c/o Tom Sellers</w:t>
      </w:r>
    </w:p>
    <w:p w:rsidR="00B20C89" w:rsidRDefault="00B20C89" w:rsidP="008316E9">
      <w:pPr>
        <w:jc w:val="center"/>
        <w:rPr>
          <w:rFonts w:ascii="Georgia" w:hAnsi="Georgia"/>
          <w:i/>
          <w:sz w:val="36"/>
          <w:szCs w:val="36"/>
          <w:lang w:val="en-US"/>
        </w:rPr>
      </w:pPr>
    </w:p>
    <w:p w:rsidR="00AC2DF2" w:rsidRPr="00A25D37" w:rsidRDefault="008316E9" w:rsidP="008316E9">
      <w:pPr>
        <w:jc w:val="center"/>
        <w:rPr>
          <w:rFonts w:ascii="Georgia" w:hAnsi="Georgia"/>
          <w:i/>
          <w:sz w:val="36"/>
          <w:szCs w:val="36"/>
          <w:lang w:val="en-US"/>
        </w:rPr>
      </w:pPr>
      <w:r w:rsidRPr="00A25D37">
        <w:rPr>
          <w:rFonts w:ascii="Georgia" w:hAnsi="Georgia"/>
          <w:i/>
          <w:sz w:val="36"/>
          <w:szCs w:val="36"/>
          <w:lang w:val="en-US"/>
        </w:rPr>
        <w:lastRenderedPageBreak/>
        <w:t>R</w:t>
      </w:r>
      <w:r w:rsidR="00C4076B" w:rsidRPr="00A25D37">
        <w:rPr>
          <w:rFonts w:ascii="Georgia" w:hAnsi="Georgia"/>
          <w:i/>
          <w:sz w:val="36"/>
          <w:szCs w:val="36"/>
          <w:lang w:val="en-US"/>
        </w:rPr>
        <w:t>etreat</w:t>
      </w:r>
      <w:r w:rsidR="00A25D37" w:rsidRPr="00A25D37">
        <w:rPr>
          <w:rFonts w:ascii="Georgia" w:hAnsi="Georgia"/>
          <w:i/>
          <w:sz w:val="36"/>
          <w:szCs w:val="36"/>
          <w:lang w:val="en-US"/>
        </w:rPr>
        <w:t xml:space="preserve"> Schedule</w:t>
      </w:r>
    </w:p>
    <w:p w:rsidR="007F54BE" w:rsidRDefault="007F54BE" w:rsidP="009F0C42">
      <w:pPr>
        <w:widowControl w:val="0"/>
        <w:tabs>
          <w:tab w:val="left" w:pos="940"/>
          <w:tab w:val="left" w:pos="1440"/>
        </w:tabs>
        <w:autoSpaceDE w:val="0"/>
        <w:autoSpaceDN w:val="0"/>
        <w:adjustRightInd w:val="0"/>
        <w:ind w:left="940" w:right="617" w:hanging="940"/>
        <w:rPr>
          <w:rFonts w:ascii="Georgia" w:hAnsi="Georgia"/>
          <w:sz w:val="28"/>
          <w:szCs w:val="28"/>
          <w:lang w:val="en-US"/>
        </w:rPr>
      </w:pPr>
    </w:p>
    <w:p w:rsidR="00A25D37" w:rsidRDefault="00A25D37" w:rsidP="009F0C42">
      <w:pPr>
        <w:widowControl w:val="0"/>
        <w:tabs>
          <w:tab w:val="left" w:pos="940"/>
          <w:tab w:val="left" w:pos="1440"/>
        </w:tabs>
        <w:autoSpaceDE w:val="0"/>
        <w:autoSpaceDN w:val="0"/>
        <w:adjustRightInd w:val="0"/>
        <w:ind w:left="940" w:right="617" w:hanging="940"/>
        <w:rPr>
          <w:rFonts w:ascii="Georgia" w:hAnsi="Georgia"/>
          <w:sz w:val="28"/>
          <w:szCs w:val="28"/>
          <w:lang w:val="en-US"/>
        </w:rPr>
      </w:pPr>
    </w:p>
    <w:p w:rsidR="007F54BE" w:rsidRPr="007F54BE" w:rsidRDefault="007F54BE" w:rsidP="009F0C42">
      <w:pPr>
        <w:widowControl w:val="0"/>
        <w:tabs>
          <w:tab w:val="left" w:pos="940"/>
          <w:tab w:val="left" w:pos="1440"/>
        </w:tabs>
        <w:autoSpaceDE w:val="0"/>
        <w:autoSpaceDN w:val="0"/>
        <w:adjustRightInd w:val="0"/>
        <w:ind w:left="940" w:right="617" w:hanging="940"/>
        <w:rPr>
          <w:rFonts w:ascii="Georgia" w:hAnsi="Georgia"/>
          <w:sz w:val="28"/>
          <w:szCs w:val="28"/>
          <w:lang w:val="en-US"/>
        </w:rPr>
      </w:pPr>
    </w:p>
    <w:p w:rsidR="008D5F09" w:rsidRPr="00B32E50" w:rsidRDefault="009F0C42" w:rsidP="009F0C42">
      <w:pPr>
        <w:widowControl w:val="0"/>
        <w:tabs>
          <w:tab w:val="left" w:pos="940"/>
          <w:tab w:val="left" w:pos="1440"/>
        </w:tabs>
        <w:autoSpaceDE w:val="0"/>
        <w:autoSpaceDN w:val="0"/>
        <w:adjustRightInd w:val="0"/>
        <w:ind w:left="940" w:right="617" w:hanging="940"/>
        <w:rPr>
          <w:rFonts w:ascii="Georgia" w:hAnsi="Georgia"/>
          <w:lang w:val="en-US"/>
        </w:rPr>
      </w:pPr>
      <w:r w:rsidRPr="00B32E50">
        <w:rPr>
          <w:rFonts w:ascii="Georgia" w:hAnsi="Georgia"/>
          <w:lang w:val="en-US"/>
        </w:rPr>
        <w:t xml:space="preserve">10.00  </w:t>
      </w:r>
      <w:r w:rsidRPr="00B32E50">
        <w:rPr>
          <w:rFonts w:ascii="Georgia" w:hAnsi="Georgia"/>
          <w:lang w:val="en-US"/>
        </w:rPr>
        <w:tab/>
      </w:r>
      <w:r w:rsidR="008D5F09" w:rsidRPr="00B32E50">
        <w:rPr>
          <w:rFonts w:ascii="Georgia" w:hAnsi="Georgia"/>
          <w:lang w:val="en-US"/>
        </w:rPr>
        <w:t>Coffee, Introductions, opening prayer</w:t>
      </w:r>
      <w:r w:rsidR="00253170" w:rsidRPr="00B32E50">
        <w:rPr>
          <w:rFonts w:ascii="Georgia" w:hAnsi="Georgia"/>
          <w:lang w:val="en-US"/>
        </w:rPr>
        <w:t xml:space="preserve"> (Paul Friesen)</w:t>
      </w:r>
    </w:p>
    <w:p w:rsidR="007F54BE" w:rsidRPr="00B32E50" w:rsidRDefault="007F54BE" w:rsidP="009F0C42">
      <w:pPr>
        <w:widowControl w:val="0"/>
        <w:tabs>
          <w:tab w:val="left" w:pos="940"/>
          <w:tab w:val="left" w:pos="1440"/>
        </w:tabs>
        <w:autoSpaceDE w:val="0"/>
        <w:autoSpaceDN w:val="0"/>
        <w:adjustRightInd w:val="0"/>
        <w:ind w:left="940" w:right="617" w:hanging="940"/>
        <w:rPr>
          <w:rFonts w:ascii="Georgia" w:hAnsi="Georgia"/>
          <w:lang w:val="en-US"/>
        </w:rPr>
      </w:pPr>
    </w:p>
    <w:p w:rsidR="008D5F09" w:rsidRPr="00B32E50" w:rsidRDefault="008D5F09" w:rsidP="009F0C42">
      <w:pPr>
        <w:widowControl w:val="0"/>
        <w:tabs>
          <w:tab w:val="left" w:pos="940"/>
          <w:tab w:val="left" w:pos="1440"/>
        </w:tabs>
        <w:autoSpaceDE w:val="0"/>
        <w:autoSpaceDN w:val="0"/>
        <w:adjustRightInd w:val="0"/>
        <w:ind w:left="940" w:right="617" w:hanging="940"/>
        <w:rPr>
          <w:rFonts w:ascii="Georgia" w:hAnsi="Georgia"/>
          <w:lang w:val="en-US"/>
        </w:rPr>
      </w:pPr>
      <w:r w:rsidRPr="00B32E50">
        <w:rPr>
          <w:rFonts w:ascii="Georgia" w:hAnsi="Georgia"/>
          <w:lang w:val="en-US"/>
        </w:rPr>
        <w:t>10.15</w:t>
      </w:r>
      <w:r w:rsidR="009F0C42" w:rsidRPr="00B32E50">
        <w:rPr>
          <w:rFonts w:ascii="Georgia" w:hAnsi="Georgia"/>
          <w:lang w:val="en-US"/>
        </w:rPr>
        <w:tab/>
      </w:r>
      <w:r w:rsidR="00253170" w:rsidRPr="00B32E50">
        <w:rPr>
          <w:rFonts w:ascii="Georgia" w:hAnsi="Georgia"/>
          <w:lang w:val="en-US"/>
        </w:rPr>
        <w:t xml:space="preserve">David Dean’s </w:t>
      </w:r>
      <w:r w:rsidRPr="00B32E50">
        <w:rPr>
          <w:rFonts w:ascii="Georgia" w:hAnsi="Georgia"/>
          <w:lang w:val="en-US"/>
        </w:rPr>
        <w:t xml:space="preserve">First talk:  “What is Lent?'' with </w:t>
      </w:r>
      <w:r w:rsidR="007F54BE" w:rsidRPr="00B32E50">
        <w:rPr>
          <w:rFonts w:ascii="Georgia" w:hAnsi="Georgia"/>
          <w:lang w:val="en-US"/>
        </w:rPr>
        <w:t>Q &amp; A</w:t>
      </w:r>
    </w:p>
    <w:p w:rsidR="007F54BE" w:rsidRPr="00B32E50" w:rsidRDefault="007F54BE" w:rsidP="009F0C42">
      <w:pPr>
        <w:widowControl w:val="0"/>
        <w:tabs>
          <w:tab w:val="left" w:pos="940"/>
          <w:tab w:val="left" w:pos="1440"/>
        </w:tabs>
        <w:autoSpaceDE w:val="0"/>
        <w:autoSpaceDN w:val="0"/>
        <w:adjustRightInd w:val="0"/>
        <w:ind w:left="940" w:right="617" w:hanging="940"/>
        <w:rPr>
          <w:rFonts w:ascii="Georgia" w:hAnsi="Georgia"/>
          <w:lang w:val="en-US"/>
        </w:rPr>
      </w:pPr>
    </w:p>
    <w:p w:rsidR="008D5F09" w:rsidRPr="00B32E50" w:rsidRDefault="009F0C42" w:rsidP="009F0C42">
      <w:pPr>
        <w:widowControl w:val="0"/>
        <w:tabs>
          <w:tab w:val="left" w:pos="993"/>
        </w:tabs>
        <w:autoSpaceDE w:val="0"/>
        <w:autoSpaceDN w:val="0"/>
        <w:adjustRightInd w:val="0"/>
        <w:ind w:right="617"/>
        <w:rPr>
          <w:rFonts w:ascii="Georgia" w:hAnsi="Georgia"/>
          <w:lang w:val="en-US"/>
        </w:rPr>
      </w:pPr>
      <w:r w:rsidRPr="00B32E50">
        <w:rPr>
          <w:rFonts w:ascii="Georgia" w:hAnsi="Georgia"/>
          <w:lang w:val="en-US"/>
        </w:rPr>
        <w:t>11.00</w:t>
      </w:r>
      <w:r w:rsidRPr="00B32E50">
        <w:rPr>
          <w:rFonts w:ascii="Georgia" w:hAnsi="Georgia"/>
          <w:lang w:val="en-US"/>
        </w:rPr>
        <w:tab/>
        <w:t>W</w:t>
      </w:r>
      <w:r w:rsidR="008D5F09" w:rsidRPr="00B32E50">
        <w:rPr>
          <w:rFonts w:ascii="Georgia" w:hAnsi="Georgia"/>
          <w:lang w:val="en-US"/>
        </w:rPr>
        <w:t>alking &amp; Talking</w:t>
      </w:r>
    </w:p>
    <w:p w:rsidR="007F54BE" w:rsidRPr="00B32E50" w:rsidRDefault="007F54BE" w:rsidP="009F0C42">
      <w:pPr>
        <w:widowControl w:val="0"/>
        <w:tabs>
          <w:tab w:val="left" w:pos="993"/>
        </w:tabs>
        <w:autoSpaceDE w:val="0"/>
        <w:autoSpaceDN w:val="0"/>
        <w:adjustRightInd w:val="0"/>
        <w:ind w:right="617"/>
        <w:rPr>
          <w:rFonts w:ascii="Georgia" w:hAnsi="Georgia"/>
          <w:lang w:val="en-US"/>
        </w:rPr>
      </w:pPr>
    </w:p>
    <w:p w:rsidR="008D5F09" w:rsidRPr="00B32E50" w:rsidRDefault="000D1241" w:rsidP="009F0C42">
      <w:pPr>
        <w:widowControl w:val="0"/>
        <w:tabs>
          <w:tab w:val="left" w:pos="940"/>
          <w:tab w:val="left" w:pos="1440"/>
        </w:tabs>
        <w:autoSpaceDE w:val="0"/>
        <w:autoSpaceDN w:val="0"/>
        <w:adjustRightInd w:val="0"/>
        <w:ind w:left="940" w:right="617" w:hanging="951"/>
        <w:rPr>
          <w:rFonts w:ascii="Georgia" w:hAnsi="Georgia"/>
          <w:lang w:val="en-US"/>
        </w:rPr>
      </w:pPr>
      <w:r w:rsidRPr="00B32E50">
        <w:rPr>
          <w:rFonts w:ascii="Georgia" w:hAnsi="Georgia"/>
          <w:lang w:val="en-US"/>
        </w:rPr>
        <w:t>12.00</w:t>
      </w:r>
      <w:r w:rsidRPr="00B32E50">
        <w:rPr>
          <w:rFonts w:ascii="Georgia" w:hAnsi="Georgia"/>
          <w:lang w:val="en-US"/>
        </w:rPr>
        <w:tab/>
      </w:r>
      <w:r w:rsidR="00253170" w:rsidRPr="00B32E50">
        <w:rPr>
          <w:rFonts w:ascii="Georgia" w:hAnsi="Georgia"/>
          <w:lang w:val="en-US"/>
        </w:rPr>
        <w:t xml:space="preserve">Noon Prayers with </w:t>
      </w:r>
      <w:proofErr w:type="spellStart"/>
      <w:r w:rsidR="00253170" w:rsidRPr="00B32E50">
        <w:rPr>
          <w:rFonts w:ascii="Georgia" w:hAnsi="Georgia"/>
          <w:lang w:val="en-US"/>
        </w:rPr>
        <w:t>Taizé</w:t>
      </w:r>
      <w:proofErr w:type="spellEnd"/>
      <w:r w:rsidR="00253170" w:rsidRPr="00B32E50">
        <w:rPr>
          <w:rFonts w:ascii="Georgia" w:hAnsi="Georgia"/>
          <w:lang w:val="en-US"/>
        </w:rPr>
        <w:t>-Celtic music (Andrew Killawee)</w:t>
      </w:r>
    </w:p>
    <w:p w:rsidR="007F54BE" w:rsidRPr="00B32E50" w:rsidRDefault="007F54BE" w:rsidP="009F0C42">
      <w:pPr>
        <w:widowControl w:val="0"/>
        <w:tabs>
          <w:tab w:val="left" w:pos="940"/>
          <w:tab w:val="left" w:pos="1440"/>
        </w:tabs>
        <w:autoSpaceDE w:val="0"/>
        <w:autoSpaceDN w:val="0"/>
        <w:adjustRightInd w:val="0"/>
        <w:ind w:left="940" w:right="617" w:hanging="951"/>
        <w:rPr>
          <w:rFonts w:ascii="Georgia" w:hAnsi="Georgia"/>
          <w:lang w:val="en-US"/>
        </w:rPr>
      </w:pPr>
    </w:p>
    <w:p w:rsidR="008D5F09" w:rsidRPr="00B32E50" w:rsidRDefault="008D5F09" w:rsidP="008D5F09">
      <w:pPr>
        <w:widowControl w:val="0"/>
        <w:tabs>
          <w:tab w:val="left" w:pos="940"/>
          <w:tab w:val="left" w:pos="1440"/>
        </w:tabs>
        <w:autoSpaceDE w:val="0"/>
        <w:autoSpaceDN w:val="0"/>
        <w:adjustRightInd w:val="0"/>
        <w:ind w:right="617"/>
        <w:rPr>
          <w:rFonts w:ascii="Georgia" w:hAnsi="Georgia"/>
          <w:lang w:val="en-US"/>
        </w:rPr>
      </w:pPr>
      <w:r w:rsidRPr="00B32E50">
        <w:rPr>
          <w:rFonts w:ascii="Georgia" w:hAnsi="Georgia"/>
          <w:lang w:val="en-US"/>
        </w:rPr>
        <w:t>12.20</w:t>
      </w:r>
      <w:r w:rsidRPr="00B32E50">
        <w:rPr>
          <w:rFonts w:ascii="Georgia" w:hAnsi="Georgia"/>
          <w:lang w:val="en-US"/>
        </w:rPr>
        <w:tab/>
        <w:t>Lunch &amp; Conversation</w:t>
      </w:r>
    </w:p>
    <w:p w:rsidR="000D1241" w:rsidRPr="00B32E50" w:rsidRDefault="000D1241" w:rsidP="009F0C42">
      <w:pPr>
        <w:widowControl w:val="0"/>
        <w:tabs>
          <w:tab w:val="left" w:pos="940"/>
          <w:tab w:val="left" w:pos="1440"/>
        </w:tabs>
        <w:autoSpaceDE w:val="0"/>
        <w:autoSpaceDN w:val="0"/>
        <w:adjustRightInd w:val="0"/>
        <w:ind w:left="940" w:right="617" w:hanging="951"/>
        <w:rPr>
          <w:rFonts w:ascii="Georgia" w:hAnsi="Georgia"/>
          <w:lang w:val="en-US"/>
        </w:rPr>
      </w:pPr>
    </w:p>
    <w:p w:rsidR="008D5F09" w:rsidRPr="00B32E50" w:rsidRDefault="008D5F09" w:rsidP="009F0C42">
      <w:pPr>
        <w:widowControl w:val="0"/>
        <w:tabs>
          <w:tab w:val="left" w:pos="940"/>
          <w:tab w:val="left" w:pos="1440"/>
        </w:tabs>
        <w:autoSpaceDE w:val="0"/>
        <w:autoSpaceDN w:val="0"/>
        <w:adjustRightInd w:val="0"/>
        <w:ind w:left="940" w:right="617" w:hanging="951"/>
        <w:rPr>
          <w:rFonts w:ascii="Georgia" w:hAnsi="Georgia"/>
          <w:lang w:val="en-US"/>
        </w:rPr>
      </w:pPr>
      <w:r w:rsidRPr="00B32E50">
        <w:rPr>
          <w:rFonts w:ascii="Georgia" w:hAnsi="Georgia"/>
          <w:lang w:val="en-US"/>
        </w:rPr>
        <w:t>1.00</w:t>
      </w:r>
      <w:r w:rsidRPr="00B32E50">
        <w:rPr>
          <w:rFonts w:ascii="Georgia" w:hAnsi="Georgia"/>
          <w:lang w:val="en-US"/>
        </w:rPr>
        <w:tab/>
      </w:r>
      <w:r w:rsidR="00253170" w:rsidRPr="00B32E50">
        <w:rPr>
          <w:rFonts w:ascii="Georgia" w:hAnsi="Georgia"/>
          <w:lang w:val="en-US"/>
        </w:rPr>
        <w:t xml:space="preserve">David Dean’s </w:t>
      </w:r>
      <w:r w:rsidRPr="00B32E50">
        <w:rPr>
          <w:rFonts w:ascii="Georgia" w:hAnsi="Georgia"/>
          <w:lang w:val="en-US"/>
        </w:rPr>
        <w:t>Second talk:  “Living</w:t>
      </w:r>
      <w:r w:rsidR="007F54BE" w:rsidRPr="00B32E50">
        <w:rPr>
          <w:rFonts w:ascii="Georgia" w:hAnsi="Georgia"/>
          <w:lang w:val="en-US"/>
        </w:rPr>
        <w:t xml:space="preserve"> in Lent?” with Q &amp; A</w:t>
      </w:r>
    </w:p>
    <w:p w:rsidR="007F54BE" w:rsidRPr="00B32E50" w:rsidRDefault="007F54BE" w:rsidP="009F0C42">
      <w:pPr>
        <w:widowControl w:val="0"/>
        <w:tabs>
          <w:tab w:val="left" w:pos="940"/>
          <w:tab w:val="left" w:pos="1440"/>
        </w:tabs>
        <w:autoSpaceDE w:val="0"/>
        <w:autoSpaceDN w:val="0"/>
        <w:adjustRightInd w:val="0"/>
        <w:ind w:left="940" w:right="617" w:hanging="951"/>
        <w:rPr>
          <w:rFonts w:ascii="Georgia" w:hAnsi="Georgia"/>
          <w:lang w:val="en-US"/>
        </w:rPr>
      </w:pPr>
    </w:p>
    <w:p w:rsidR="007F54BE" w:rsidRPr="00B32E50" w:rsidRDefault="008D5F09" w:rsidP="009F0C42">
      <w:pPr>
        <w:widowControl w:val="0"/>
        <w:tabs>
          <w:tab w:val="left" w:pos="993"/>
        </w:tabs>
        <w:autoSpaceDE w:val="0"/>
        <w:autoSpaceDN w:val="0"/>
        <w:adjustRightInd w:val="0"/>
        <w:ind w:right="617"/>
        <w:rPr>
          <w:rFonts w:ascii="Georgia" w:hAnsi="Georgia"/>
          <w:lang w:val="en-US"/>
        </w:rPr>
      </w:pPr>
      <w:r w:rsidRPr="00B32E50">
        <w:rPr>
          <w:rFonts w:ascii="Georgia" w:hAnsi="Georgia"/>
          <w:lang w:val="en-US"/>
        </w:rPr>
        <w:t>1.55</w:t>
      </w:r>
      <w:r w:rsidRPr="00B32E50">
        <w:rPr>
          <w:rFonts w:ascii="Georgia" w:hAnsi="Georgia"/>
          <w:lang w:val="en-US"/>
        </w:rPr>
        <w:tab/>
      </w:r>
      <w:r w:rsidR="007F54BE" w:rsidRPr="00B32E50">
        <w:rPr>
          <w:rFonts w:ascii="Georgia" w:hAnsi="Georgia"/>
          <w:lang w:val="en-US"/>
        </w:rPr>
        <w:t>Closing Prayers</w:t>
      </w:r>
      <w:r w:rsidR="00253170" w:rsidRPr="00B32E50">
        <w:rPr>
          <w:rFonts w:ascii="Georgia" w:hAnsi="Georgia"/>
          <w:lang w:val="en-US"/>
        </w:rPr>
        <w:t xml:space="preserve"> </w:t>
      </w:r>
    </w:p>
    <w:p w:rsidR="00313AD5" w:rsidRPr="00313AD5" w:rsidRDefault="00313AD5" w:rsidP="00313AD5">
      <w:pPr>
        <w:rPr>
          <w:rFonts w:ascii="Georgia" w:hAnsi="Georgia"/>
          <w:sz w:val="28"/>
          <w:szCs w:val="28"/>
        </w:rPr>
      </w:pPr>
    </w:p>
    <w:p w:rsidR="00313AD5" w:rsidRPr="00B32E50" w:rsidRDefault="00313AD5" w:rsidP="00313AD5">
      <w:pPr>
        <w:pStyle w:val="ListParagraph"/>
        <w:numPr>
          <w:ilvl w:val="0"/>
          <w:numId w:val="6"/>
        </w:numPr>
        <w:jc w:val="center"/>
        <w:rPr>
          <w:rFonts w:ascii="Georgia" w:hAnsi="Georgia"/>
          <w:sz w:val="28"/>
          <w:szCs w:val="28"/>
        </w:rPr>
      </w:pPr>
    </w:p>
    <w:p w:rsidR="00B32E50" w:rsidRPr="00B32E50" w:rsidRDefault="00B32E50" w:rsidP="00E359CE">
      <w:pPr>
        <w:jc w:val="center"/>
        <w:rPr>
          <w:rFonts w:ascii="Georgia" w:hAnsi="Georgia"/>
        </w:rPr>
      </w:pPr>
    </w:p>
    <w:p w:rsidR="00047176" w:rsidRPr="00B32E50" w:rsidRDefault="00047176">
      <w:pPr>
        <w:rPr>
          <w:rFonts w:ascii="Georgia" w:hAnsi="Georgia"/>
        </w:rPr>
      </w:pPr>
    </w:p>
    <w:p w:rsidR="00E359CE" w:rsidRPr="00313AD5" w:rsidRDefault="00B32E50" w:rsidP="00E359CE">
      <w:pPr>
        <w:jc w:val="center"/>
        <w:rPr>
          <w:rFonts w:ascii="Georgia" w:hAnsi="Georgia"/>
          <w:b/>
          <w:i/>
          <w:lang w:val="en-US"/>
        </w:rPr>
      </w:pPr>
      <w:r w:rsidRPr="00313AD5">
        <w:rPr>
          <w:rFonts w:ascii="Georgia" w:hAnsi="Georgia"/>
          <w:b/>
          <w:i/>
          <w:lang w:val="en-US"/>
        </w:rPr>
        <w:t xml:space="preserve">Assisting with the </w:t>
      </w:r>
      <w:r w:rsidR="00E359CE" w:rsidRPr="00313AD5">
        <w:rPr>
          <w:rFonts w:ascii="Georgia" w:hAnsi="Georgia"/>
          <w:b/>
          <w:i/>
          <w:lang w:val="en-US"/>
        </w:rPr>
        <w:t>Retreat</w:t>
      </w:r>
      <w:r w:rsidRPr="00313AD5">
        <w:rPr>
          <w:rFonts w:ascii="Georgia" w:hAnsi="Georgia"/>
          <w:b/>
          <w:i/>
          <w:lang w:val="en-US"/>
        </w:rPr>
        <w:t xml:space="preserve"> </w:t>
      </w:r>
    </w:p>
    <w:p w:rsidR="00047176" w:rsidRPr="00B32E50" w:rsidRDefault="00047176" w:rsidP="00E359CE">
      <w:pPr>
        <w:jc w:val="center"/>
        <w:rPr>
          <w:rFonts w:ascii="Georgia" w:hAnsi="Georgia"/>
        </w:rPr>
      </w:pPr>
    </w:p>
    <w:p w:rsidR="00253170" w:rsidRPr="00B32E50" w:rsidRDefault="00E359CE" w:rsidP="00E359CE">
      <w:pPr>
        <w:widowControl w:val="0"/>
        <w:autoSpaceDE w:val="0"/>
        <w:autoSpaceDN w:val="0"/>
        <w:adjustRightInd w:val="0"/>
        <w:ind w:right="43"/>
        <w:rPr>
          <w:rFonts w:ascii="Georgia" w:hAnsi="Georgia"/>
        </w:rPr>
      </w:pPr>
      <w:r w:rsidRPr="00B32E50">
        <w:rPr>
          <w:rFonts w:ascii="Georgia" w:hAnsi="Georgia"/>
        </w:rPr>
        <w:t>If you</w:t>
      </w:r>
      <w:r w:rsidR="00B32E50">
        <w:rPr>
          <w:rFonts w:ascii="Georgia" w:hAnsi="Georgia"/>
        </w:rPr>
        <w:t xml:space="preserve"> are planning to be present, and feel you could </w:t>
      </w:r>
      <w:r w:rsidRPr="00B32E50">
        <w:rPr>
          <w:rFonts w:ascii="Georgia" w:hAnsi="Georgia"/>
        </w:rPr>
        <w:t xml:space="preserve">assist with retreat details on the day of the retreat, </w:t>
      </w:r>
      <w:r w:rsidR="00B32E50">
        <w:rPr>
          <w:rFonts w:ascii="Georgia" w:hAnsi="Georgia"/>
        </w:rPr>
        <w:t xml:space="preserve">such as setting up the food and drinks that will be delivered, </w:t>
      </w:r>
      <w:r w:rsidRPr="00B32E50">
        <w:rPr>
          <w:rFonts w:ascii="Georgia" w:hAnsi="Georgia"/>
        </w:rPr>
        <w:t>would you let Tom Sellers know?</w:t>
      </w:r>
      <w:r w:rsidR="00B32E50">
        <w:rPr>
          <w:rFonts w:ascii="Georgia" w:hAnsi="Georgia"/>
        </w:rPr>
        <w:t xml:space="preserve"> </w:t>
      </w:r>
      <w:r w:rsidR="00253170" w:rsidRPr="00B32E50">
        <w:rPr>
          <w:rFonts w:ascii="Georgia" w:hAnsi="Georgia"/>
        </w:rPr>
        <w:t>He will relay your offer to the Spiritual Development Committee.</w:t>
      </w:r>
    </w:p>
    <w:p w:rsidR="00B20C89" w:rsidRPr="00B32E50" w:rsidRDefault="00B20C89" w:rsidP="00253170">
      <w:pPr>
        <w:widowControl w:val="0"/>
        <w:autoSpaceDE w:val="0"/>
        <w:autoSpaceDN w:val="0"/>
        <w:adjustRightInd w:val="0"/>
        <w:ind w:right="43"/>
        <w:rPr>
          <w:rFonts w:ascii="Georgia" w:hAnsi="Georgia"/>
          <w:lang w:val="en-US"/>
        </w:rPr>
      </w:pPr>
    </w:p>
    <w:p w:rsidR="00B20C89" w:rsidRDefault="00B20C89" w:rsidP="00F26302">
      <w:pPr>
        <w:widowControl w:val="0"/>
        <w:autoSpaceDE w:val="0"/>
        <w:autoSpaceDN w:val="0"/>
        <w:adjustRightInd w:val="0"/>
        <w:ind w:right="43"/>
        <w:jc w:val="center"/>
        <w:rPr>
          <w:rFonts w:ascii="Georgia" w:hAnsi="Georgia"/>
          <w:b/>
          <w:i/>
          <w:sz w:val="40"/>
          <w:szCs w:val="40"/>
          <w:lang w:val="en-US"/>
        </w:rPr>
      </w:pPr>
    </w:p>
    <w:p w:rsidR="00E359CE" w:rsidRDefault="00E359CE" w:rsidP="00F26302">
      <w:pPr>
        <w:widowControl w:val="0"/>
        <w:autoSpaceDE w:val="0"/>
        <w:autoSpaceDN w:val="0"/>
        <w:adjustRightInd w:val="0"/>
        <w:ind w:right="43"/>
        <w:jc w:val="center"/>
        <w:rPr>
          <w:rFonts w:ascii="Georgia" w:hAnsi="Georgia"/>
          <w:b/>
          <w:i/>
          <w:sz w:val="40"/>
          <w:szCs w:val="40"/>
          <w:lang w:val="en-US"/>
        </w:rPr>
      </w:pPr>
      <w:bookmarkStart w:id="0" w:name="_GoBack"/>
      <w:bookmarkEnd w:id="0"/>
    </w:p>
    <w:p w:rsidR="00C4000D" w:rsidRPr="00150BCA" w:rsidRDefault="00C4000D" w:rsidP="00F26302">
      <w:pPr>
        <w:widowControl w:val="0"/>
        <w:autoSpaceDE w:val="0"/>
        <w:autoSpaceDN w:val="0"/>
        <w:adjustRightInd w:val="0"/>
        <w:ind w:right="43"/>
        <w:jc w:val="center"/>
        <w:rPr>
          <w:rFonts w:ascii="Georgia" w:hAnsi="Georgia"/>
          <w:b/>
          <w:i/>
          <w:sz w:val="40"/>
          <w:szCs w:val="40"/>
          <w:lang w:val="en-US"/>
        </w:rPr>
      </w:pPr>
      <w:r w:rsidRPr="00150BCA">
        <w:rPr>
          <w:rFonts w:ascii="Georgia" w:hAnsi="Georgia"/>
          <w:b/>
          <w:i/>
          <w:sz w:val="40"/>
          <w:szCs w:val="40"/>
          <w:lang w:val="en-US"/>
        </w:rPr>
        <w:lastRenderedPageBreak/>
        <w:t>Why bother with Lent?</w:t>
      </w:r>
    </w:p>
    <w:p w:rsidR="001B5F17" w:rsidRDefault="001B5F17" w:rsidP="00F26302">
      <w:pPr>
        <w:widowControl w:val="0"/>
        <w:autoSpaceDE w:val="0"/>
        <w:autoSpaceDN w:val="0"/>
        <w:adjustRightInd w:val="0"/>
        <w:ind w:right="43"/>
        <w:jc w:val="center"/>
        <w:rPr>
          <w:rFonts w:ascii="Georgia" w:hAnsi="Georgia"/>
          <w:b/>
          <w:i/>
          <w:sz w:val="36"/>
          <w:szCs w:val="36"/>
          <w:lang w:val="en-US"/>
        </w:rPr>
      </w:pPr>
    </w:p>
    <w:p w:rsidR="001B5F17" w:rsidRPr="00B371FC" w:rsidRDefault="001B5F17" w:rsidP="00F26302">
      <w:pPr>
        <w:widowControl w:val="0"/>
        <w:autoSpaceDE w:val="0"/>
        <w:autoSpaceDN w:val="0"/>
        <w:adjustRightInd w:val="0"/>
        <w:ind w:right="43"/>
        <w:jc w:val="center"/>
        <w:rPr>
          <w:rFonts w:ascii="Georgia" w:hAnsi="Georgia"/>
          <w:b/>
          <w:i/>
          <w:sz w:val="36"/>
          <w:szCs w:val="36"/>
          <w:lang w:val="en-US"/>
        </w:rPr>
      </w:pPr>
      <w:r>
        <w:rPr>
          <w:rFonts w:ascii="Lucida Handwriting" w:hAnsi="Lucida Handwriting"/>
          <w:b/>
          <w:noProof/>
          <w:spacing w:val="20"/>
          <w:lang w:eastAsia="en-CA"/>
        </w:rPr>
        <w:drawing>
          <wp:inline distT="0" distB="0" distL="0" distR="0" wp14:anchorId="393FDC04" wp14:editId="61E85D58">
            <wp:extent cx="2338240" cy="21796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460" cy="2179880"/>
                    </a:xfrm>
                    <a:prstGeom prst="rect">
                      <a:avLst/>
                    </a:prstGeom>
                    <a:noFill/>
                    <a:ln>
                      <a:noFill/>
                    </a:ln>
                  </pic:spPr>
                </pic:pic>
              </a:graphicData>
            </a:graphic>
          </wp:inline>
        </w:drawing>
      </w:r>
    </w:p>
    <w:p w:rsidR="00C4076B" w:rsidRDefault="00C4076B" w:rsidP="00F26302">
      <w:pPr>
        <w:widowControl w:val="0"/>
        <w:autoSpaceDE w:val="0"/>
        <w:autoSpaceDN w:val="0"/>
        <w:adjustRightInd w:val="0"/>
        <w:spacing w:line="360" w:lineRule="auto"/>
        <w:ind w:right="43"/>
        <w:jc w:val="center"/>
        <w:rPr>
          <w:rFonts w:ascii="Georgia" w:hAnsi="Georgia"/>
          <w:sz w:val="28"/>
          <w:szCs w:val="28"/>
          <w:lang w:val="en-US"/>
        </w:rPr>
      </w:pPr>
    </w:p>
    <w:p w:rsidR="007F54BE" w:rsidRDefault="00C4000D" w:rsidP="00F26302">
      <w:pPr>
        <w:widowControl w:val="0"/>
        <w:autoSpaceDE w:val="0"/>
        <w:autoSpaceDN w:val="0"/>
        <w:adjustRightInd w:val="0"/>
        <w:spacing w:line="360" w:lineRule="auto"/>
        <w:ind w:right="43"/>
        <w:jc w:val="center"/>
        <w:rPr>
          <w:rFonts w:ascii="Georgia" w:hAnsi="Georgia"/>
          <w:sz w:val="28"/>
          <w:szCs w:val="28"/>
          <w:lang w:val="en-US"/>
        </w:rPr>
      </w:pPr>
      <w:r w:rsidRPr="007F54BE">
        <w:rPr>
          <w:rFonts w:ascii="Georgia" w:hAnsi="Georgia"/>
          <w:sz w:val="28"/>
          <w:szCs w:val="28"/>
          <w:lang w:val="en-US"/>
        </w:rPr>
        <w:t>St. Paul’s Church, Halifax</w:t>
      </w:r>
    </w:p>
    <w:p w:rsidR="00C4000D" w:rsidRPr="007F54BE" w:rsidRDefault="00C4000D" w:rsidP="00F26302">
      <w:pPr>
        <w:widowControl w:val="0"/>
        <w:autoSpaceDE w:val="0"/>
        <w:autoSpaceDN w:val="0"/>
        <w:adjustRightInd w:val="0"/>
        <w:spacing w:line="360" w:lineRule="auto"/>
        <w:ind w:right="43"/>
        <w:jc w:val="center"/>
        <w:rPr>
          <w:rFonts w:ascii="Georgia" w:hAnsi="Georgia"/>
          <w:sz w:val="28"/>
          <w:szCs w:val="28"/>
          <w:lang w:val="en-US"/>
        </w:rPr>
      </w:pPr>
      <w:r w:rsidRPr="007F54BE">
        <w:rPr>
          <w:rFonts w:ascii="Georgia" w:hAnsi="Georgia"/>
          <w:sz w:val="28"/>
          <w:szCs w:val="28"/>
          <w:lang w:val="en-US"/>
        </w:rPr>
        <w:t>Parish Retreat</w:t>
      </w:r>
    </w:p>
    <w:p w:rsidR="00C4076B" w:rsidRDefault="00C4000D" w:rsidP="00F26302">
      <w:pPr>
        <w:widowControl w:val="0"/>
        <w:autoSpaceDE w:val="0"/>
        <w:autoSpaceDN w:val="0"/>
        <w:adjustRightInd w:val="0"/>
        <w:spacing w:line="360" w:lineRule="auto"/>
        <w:ind w:right="43"/>
        <w:jc w:val="center"/>
        <w:rPr>
          <w:rFonts w:ascii="Georgia" w:hAnsi="Georgia"/>
          <w:sz w:val="28"/>
          <w:szCs w:val="28"/>
          <w:lang w:val="en-US"/>
        </w:rPr>
      </w:pPr>
      <w:r w:rsidRPr="007F54BE">
        <w:rPr>
          <w:rFonts w:ascii="Georgia" w:hAnsi="Georgia"/>
          <w:sz w:val="28"/>
          <w:szCs w:val="28"/>
          <w:lang w:val="en-US"/>
        </w:rPr>
        <w:t>Saturday 21 February</w:t>
      </w:r>
    </w:p>
    <w:p w:rsidR="00C4000D" w:rsidRPr="007F54BE" w:rsidRDefault="00C4000D" w:rsidP="00F26302">
      <w:pPr>
        <w:widowControl w:val="0"/>
        <w:autoSpaceDE w:val="0"/>
        <w:autoSpaceDN w:val="0"/>
        <w:adjustRightInd w:val="0"/>
        <w:spacing w:line="360" w:lineRule="auto"/>
        <w:ind w:right="43"/>
        <w:jc w:val="center"/>
        <w:rPr>
          <w:rFonts w:ascii="Georgia" w:hAnsi="Georgia"/>
          <w:sz w:val="28"/>
          <w:szCs w:val="28"/>
          <w:lang w:val="en-US"/>
        </w:rPr>
      </w:pPr>
      <w:r w:rsidRPr="007F54BE">
        <w:rPr>
          <w:rFonts w:ascii="Georgia" w:hAnsi="Georgia"/>
          <w:sz w:val="28"/>
          <w:szCs w:val="28"/>
          <w:lang w:val="en-US"/>
        </w:rPr>
        <w:t>10 am – 2 pm</w:t>
      </w:r>
    </w:p>
    <w:p w:rsidR="00FB6971" w:rsidRDefault="00FB6971" w:rsidP="00F26302">
      <w:pPr>
        <w:widowControl w:val="0"/>
        <w:autoSpaceDE w:val="0"/>
        <w:autoSpaceDN w:val="0"/>
        <w:adjustRightInd w:val="0"/>
        <w:spacing w:line="360" w:lineRule="auto"/>
        <w:ind w:right="43"/>
        <w:jc w:val="center"/>
        <w:rPr>
          <w:rFonts w:ascii="Georgia" w:hAnsi="Georgia"/>
          <w:lang w:val="en-US"/>
        </w:rPr>
      </w:pPr>
    </w:p>
    <w:p w:rsidR="00B32E50" w:rsidRDefault="00B32E50" w:rsidP="00F26302">
      <w:pPr>
        <w:widowControl w:val="0"/>
        <w:autoSpaceDE w:val="0"/>
        <w:autoSpaceDN w:val="0"/>
        <w:adjustRightInd w:val="0"/>
        <w:spacing w:line="360" w:lineRule="auto"/>
        <w:ind w:right="43"/>
        <w:jc w:val="center"/>
        <w:rPr>
          <w:rFonts w:ascii="Georgia" w:hAnsi="Georgia"/>
          <w:lang w:val="en-US"/>
        </w:rPr>
      </w:pPr>
    </w:p>
    <w:p w:rsidR="00C4076B" w:rsidRPr="00B32E50" w:rsidRDefault="00FB6971" w:rsidP="00F26302">
      <w:pPr>
        <w:widowControl w:val="0"/>
        <w:autoSpaceDE w:val="0"/>
        <w:autoSpaceDN w:val="0"/>
        <w:adjustRightInd w:val="0"/>
        <w:spacing w:line="360" w:lineRule="auto"/>
        <w:ind w:right="43"/>
        <w:jc w:val="center"/>
        <w:rPr>
          <w:rFonts w:ascii="Georgia" w:hAnsi="Georgia"/>
          <w:b/>
          <w:lang w:val="en-US"/>
        </w:rPr>
      </w:pPr>
      <w:r w:rsidRPr="00B32E50">
        <w:rPr>
          <w:rFonts w:ascii="Georgia" w:hAnsi="Georgia"/>
          <w:b/>
          <w:lang w:val="en-US"/>
        </w:rPr>
        <w:t>L</w:t>
      </w:r>
      <w:r w:rsidR="00C4076B" w:rsidRPr="00B32E50">
        <w:rPr>
          <w:rFonts w:ascii="Georgia" w:hAnsi="Georgia"/>
          <w:b/>
          <w:lang w:val="en-US"/>
        </w:rPr>
        <w:t xml:space="preserve">ocation: </w:t>
      </w:r>
      <w:r w:rsidR="00C4000D" w:rsidRPr="00B32E50">
        <w:rPr>
          <w:rFonts w:ascii="Georgia" w:hAnsi="Georgia"/>
          <w:b/>
          <w:lang w:val="en-US"/>
        </w:rPr>
        <w:t>Chapel Building,</w:t>
      </w:r>
    </w:p>
    <w:p w:rsidR="00C4000D" w:rsidRPr="00B32E50" w:rsidRDefault="00C4000D" w:rsidP="00F26302">
      <w:pPr>
        <w:widowControl w:val="0"/>
        <w:autoSpaceDE w:val="0"/>
        <w:autoSpaceDN w:val="0"/>
        <w:adjustRightInd w:val="0"/>
        <w:spacing w:line="360" w:lineRule="auto"/>
        <w:ind w:right="43"/>
        <w:jc w:val="center"/>
        <w:rPr>
          <w:rFonts w:ascii="Georgia" w:hAnsi="Georgia"/>
          <w:b/>
          <w:lang w:val="en-US"/>
        </w:rPr>
      </w:pPr>
      <w:r w:rsidRPr="00B32E50">
        <w:rPr>
          <w:rFonts w:ascii="Georgia" w:hAnsi="Georgia"/>
          <w:b/>
          <w:lang w:val="en-US"/>
        </w:rPr>
        <w:t>Atlantic School of Theology (AST)</w:t>
      </w:r>
    </w:p>
    <w:p w:rsidR="00C4076B" w:rsidRPr="00B32E50" w:rsidRDefault="00C4000D" w:rsidP="00F26302">
      <w:pPr>
        <w:widowControl w:val="0"/>
        <w:autoSpaceDE w:val="0"/>
        <w:autoSpaceDN w:val="0"/>
        <w:adjustRightInd w:val="0"/>
        <w:spacing w:line="360" w:lineRule="auto"/>
        <w:ind w:right="43"/>
        <w:jc w:val="center"/>
        <w:rPr>
          <w:rFonts w:ascii="Georgia" w:hAnsi="Georgia"/>
          <w:b/>
          <w:color w:val="1A1A1A"/>
          <w:lang w:val="en-US"/>
        </w:rPr>
      </w:pPr>
      <w:r w:rsidRPr="00B32E50">
        <w:rPr>
          <w:rFonts w:ascii="Georgia" w:hAnsi="Georgia"/>
          <w:b/>
          <w:color w:val="1A1A1A"/>
          <w:lang w:val="en-US"/>
        </w:rPr>
        <w:t>660 Francklyn Street</w:t>
      </w:r>
      <w:r w:rsidR="00C4076B" w:rsidRPr="00B32E50">
        <w:rPr>
          <w:rFonts w:ascii="Georgia" w:hAnsi="Georgia"/>
          <w:b/>
          <w:color w:val="1A1A1A"/>
          <w:lang w:val="en-US"/>
        </w:rPr>
        <w:t>, Halifax</w:t>
      </w:r>
    </w:p>
    <w:p w:rsidR="00C4076B" w:rsidRPr="00B32E50" w:rsidRDefault="00C4000D" w:rsidP="00F26302">
      <w:pPr>
        <w:widowControl w:val="0"/>
        <w:autoSpaceDE w:val="0"/>
        <w:autoSpaceDN w:val="0"/>
        <w:adjustRightInd w:val="0"/>
        <w:spacing w:line="360" w:lineRule="auto"/>
        <w:ind w:right="43"/>
        <w:jc w:val="center"/>
        <w:rPr>
          <w:rFonts w:ascii="Georgia" w:hAnsi="Georgia"/>
          <w:color w:val="1A1A1A"/>
          <w:lang w:val="en-US"/>
        </w:rPr>
      </w:pPr>
      <w:r w:rsidRPr="00B32E50">
        <w:rPr>
          <w:rFonts w:ascii="Georgia" w:hAnsi="Georgia"/>
          <w:color w:val="1A1A1A"/>
          <w:lang w:val="en-US"/>
        </w:rPr>
        <w:t>(</w:t>
      </w:r>
      <w:proofErr w:type="gramStart"/>
      <w:r w:rsidRPr="00B32E50">
        <w:rPr>
          <w:rFonts w:ascii="Georgia" w:hAnsi="Georgia"/>
          <w:color w:val="1A1A1A"/>
          <w:lang w:val="en-US"/>
        </w:rPr>
        <w:t>off</w:t>
      </w:r>
      <w:proofErr w:type="gramEnd"/>
      <w:r w:rsidRPr="00B32E50">
        <w:rPr>
          <w:rFonts w:ascii="Georgia" w:hAnsi="Georgia"/>
          <w:color w:val="1A1A1A"/>
          <w:lang w:val="en-US"/>
        </w:rPr>
        <w:t xml:space="preserve"> P</w:t>
      </w:r>
      <w:r w:rsidR="00150BCA" w:rsidRPr="00B32E50">
        <w:rPr>
          <w:rFonts w:ascii="Georgia" w:hAnsi="Georgia"/>
          <w:color w:val="1A1A1A"/>
          <w:lang w:val="en-US"/>
        </w:rPr>
        <w:t xml:space="preserve">ine Hill Drive, </w:t>
      </w:r>
      <w:r w:rsidR="00B32E50">
        <w:rPr>
          <w:rFonts w:ascii="Georgia" w:hAnsi="Georgia"/>
          <w:color w:val="1A1A1A"/>
          <w:lang w:val="en-US"/>
        </w:rPr>
        <w:t xml:space="preserve">which is </w:t>
      </w:r>
      <w:r w:rsidR="00150BCA" w:rsidRPr="00B32E50">
        <w:rPr>
          <w:rFonts w:ascii="Georgia" w:hAnsi="Georgia"/>
          <w:color w:val="1A1A1A"/>
          <w:lang w:val="en-US"/>
        </w:rPr>
        <w:t>off Tower Road)</w:t>
      </w:r>
    </w:p>
    <w:p w:rsidR="00B32E50" w:rsidRDefault="00C4000D" w:rsidP="00F26302">
      <w:pPr>
        <w:widowControl w:val="0"/>
        <w:autoSpaceDE w:val="0"/>
        <w:autoSpaceDN w:val="0"/>
        <w:adjustRightInd w:val="0"/>
        <w:spacing w:line="360" w:lineRule="auto"/>
        <w:ind w:right="43"/>
        <w:jc w:val="center"/>
        <w:rPr>
          <w:rFonts w:ascii="Georgia" w:hAnsi="Georgia"/>
          <w:color w:val="1A1A1A"/>
          <w:lang w:val="en-US"/>
        </w:rPr>
      </w:pPr>
      <w:r w:rsidRPr="00B32E50">
        <w:rPr>
          <w:rFonts w:ascii="Georgia" w:hAnsi="Georgia"/>
          <w:color w:val="1A1A1A"/>
          <w:lang w:val="en-US"/>
        </w:rPr>
        <w:t>Par</w:t>
      </w:r>
      <w:r w:rsidR="00150BCA" w:rsidRPr="00B32E50">
        <w:rPr>
          <w:rFonts w:ascii="Georgia" w:hAnsi="Georgia"/>
          <w:color w:val="1A1A1A"/>
          <w:lang w:val="en-US"/>
        </w:rPr>
        <w:t xml:space="preserve">king on Francklyn Street </w:t>
      </w:r>
    </w:p>
    <w:p w:rsidR="00150BCA" w:rsidRPr="00B32E50" w:rsidRDefault="00150BCA" w:rsidP="00F26302">
      <w:pPr>
        <w:widowControl w:val="0"/>
        <w:autoSpaceDE w:val="0"/>
        <w:autoSpaceDN w:val="0"/>
        <w:adjustRightInd w:val="0"/>
        <w:spacing w:line="360" w:lineRule="auto"/>
        <w:ind w:right="43"/>
        <w:jc w:val="center"/>
        <w:rPr>
          <w:rFonts w:ascii="Georgia" w:hAnsi="Georgia"/>
          <w:lang w:val="en-US"/>
        </w:rPr>
      </w:pPr>
      <w:proofErr w:type="gramStart"/>
      <w:r w:rsidRPr="00B32E50">
        <w:rPr>
          <w:rFonts w:ascii="Georgia" w:hAnsi="Georgia"/>
          <w:color w:val="1A1A1A"/>
          <w:lang w:val="en-US"/>
        </w:rPr>
        <w:t>and</w:t>
      </w:r>
      <w:proofErr w:type="gramEnd"/>
      <w:r w:rsidRPr="00B32E50">
        <w:rPr>
          <w:rFonts w:ascii="Georgia" w:hAnsi="Georgia"/>
          <w:color w:val="1A1A1A"/>
          <w:lang w:val="en-US"/>
        </w:rPr>
        <w:t xml:space="preserve"> in </w:t>
      </w:r>
      <w:r w:rsidR="00C4000D" w:rsidRPr="00B32E50">
        <w:rPr>
          <w:rFonts w:ascii="Georgia" w:hAnsi="Georgia"/>
          <w:color w:val="1A1A1A"/>
          <w:lang w:val="en-US"/>
        </w:rPr>
        <w:t>AST parking lots</w:t>
      </w:r>
      <w:r w:rsidRPr="00B32E50">
        <w:rPr>
          <w:rFonts w:ascii="Georgia" w:hAnsi="Georgia"/>
          <w:color w:val="1A1A1A"/>
          <w:lang w:val="en-US"/>
        </w:rPr>
        <w:t>.</w:t>
      </w:r>
    </w:p>
    <w:p w:rsidR="00F26302" w:rsidRDefault="00F26302" w:rsidP="00150BCA">
      <w:pPr>
        <w:widowControl w:val="0"/>
        <w:autoSpaceDE w:val="0"/>
        <w:autoSpaceDN w:val="0"/>
        <w:adjustRightInd w:val="0"/>
        <w:spacing w:line="360" w:lineRule="auto"/>
        <w:ind w:right="617"/>
        <w:jc w:val="both"/>
        <w:rPr>
          <w:rFonts w:ascii="Georgia" w:hAnsi="Georgia"/>
          <w:sz w:val="28"/>
          <w:szCs w:val="28"/>
          <w:lang w:val="en-US"/>
        </w:rPr>
      </w:pPr>
    </w:p>
    <w:p w:rsidR="00CC1A6A" w:rsidRDefault="00CC1A6A" w:rsidP="00150BCA">
      <w:pPr>
        <w:widowControl w:val="0"/>
        <w:autoSpaceDE w:val="0"/>
        <w:autoSpaceDN w:val="0"/>
        <w:adjustRightInd w:val="0"/>
        <w:spacing w:line="360" w:lineRule="auto"/>
        <w:ind w:right="617"/>
        <w:jc w:val="both"/>
        <w:rPr>
          <w:rFonts w:ascii="Georgia" w:hAnsi="Georgia"/>
          <w:sz w:val="28"/>
          <w:szCs w:val="28"/>
          <w:lang w:val="en-US"/>
        </w:rPr>
      </w:pPr>
    </w:p>
    <w:p w:rsidR="00E43725" w:rsidRPr="00E359CE" w:rsidRDefault="00E359CE" w:rsidP="00E359CE">
      <w:pPr>
        <w:widowControl w:val="0"/>
        <w:autoSpaceDE w:val="0"/>
        <w:autoSpaceDN w:val="0"/>
        <w:adjustRightInd w:val="0"/>
        <w:spacing w:line="276" w:lineRule="auto"/>
        <w:ind w:right="617"/>
        <w:jc w:val="center"/>
        <w:rPr>
          <w:rFonts w:ascii="Georgia" w:hAnsi="Georgia"/>
          <w:i/>
          <w:sz w:val="36"/>
          <w:szCs w:val="36"/>
          <w:lang w:val="en-US"/>
        </w:rPr>
      </w:pPr>
      <w:r>
        <w:rPr>
          <w:rFonts w:ascii="Georgia" w:hAnsi="Georgia"/>
          <w:i/>
          <w:sz w:val="36"/>
          <w:szCs w:val="36"/>
          <w:lang w:val="en-US"/>
        </w:rPr>
        <w:lastRenderedPageBreak/>
        <w:t>About the Retreat</w:t>
      </w:r>
    </w:p>
    <w:p w:rsidR="00E43725" w:rsidRDefault="00E43725" w:rsidP="00E43725">
      <w:pPr>
        <w:widowControl w:val="0"/>
        <w:autoSpaceDE w:val="0"/>
        <w:autoSpaceDN w:val="0"/>
        <w:adjustRightInd w:val="0"/>
        <w:spacing w:line="276" w:lineRule="auto"/>
        <w:ind w:right="617"/>
        <w:rPr>
          <w:rFonts w:ascii="Georgia" w:hAnsi="Georgia"/>
          <w:sz w:val="29"/>
          <w:szCs w:val="29"/>
          <w:lang w:val="en-US"/>
        </w:rPr>
      </w:pPr>
    </w:p>
    <w:p w:rsidR="000D1241" w:rsidRPr="00B32E50" w:rsidRDefault="00C4000D" w:rsidP="00E43725">
      <w:pPr>
        <w:widowControl w:val="0"/>
        <w:autoSpaceDE w:val="0"/>
        <w:autoSpaceDN w:val="0"/>
        <w:adjustRightInd w:val="0"/>
        <w:spacing w:line="276" w:lineRule="auto"/>
        <w:ind w:right="617"/>
        <w:rPr>
          <w:rFonts w:ascii="Georgia" w:hAnsi="Georgia"/>
          <w:lang w:val="en-US"/>
        </w:rPr>
      </w:pPr>
      <w:r w:rsidRPr="00B32E50">
        <w:rPr>
          <w:rFonts w:ascii="Georgia" w:hAnsi="Georgia"/>
          <w:lang w:val="en-US"/>
        </w:rPr>
        <w:t xml:space="preserve">The Spiritual Development Committee of St. Paul’s Church, Halifax, warmly invites you, and your family and friends to a mini-Retreat, on the first Saturday after Ash Wednesday. </w:t>
      </w:r>
      <w:r w:rsidR="00150BCA" w:rsidRPr="00B32E50">
        <w:rPr>
          <w:rFonts w:ascii="Georgia" w:hAnsi="Georgia"/>
          <w:lang w:val="en-US"/>
        </w:rPr>
        <w:t xml:space="preserve">It’s a way into a season that has spiritually refreshed Christians at St. Paul’s and elsewhere over the generations. </w:t>
      </w:r>
      <w:r w:rsidR="00E359CE" w:rsidRPr="00B32E50">
        <w:rPr>
          <w:rFonts w:ascii="Georgia" w:hAnsi="Georgia"/>
          <w:lang w:val="en-US"/>
        </w:rPr>
        <w:t>St. Paul’s Church has tried various forms of retreats over the pas</w:t>
      </w:r>
      <w:r w:rsidR="00B32E50">
        <w:rPr>
          <w:rFonts w:ascii="Georgia" w:hAnsi="Georgia"/>
          <w:lang w:val="en-US"/>
        </w:rPr>
        <w:t xml:space="preserve">t decades; we hope this year’s </w:t>
      </w:r>
      <w:r w:rsidR="00253170" w:rsidRPr="00B32E50">
        <w:rPr>
          <w:rFonts w:ascii="Georgia" w:hAnsi="Georgia"/>
          <w:lang w:val="en-US"/>
        </w:rPr>
        <w:t xml:space="preserve">also </w:t>
      </w:r>
      <w:r w:rsidR="00E359CE" w:rsidRPr="00B32E50">
        <w:rPr>
          <w:rFonts w:ascii="Georgia" w:hAnsi="Georgia"/>
          <w:lang w:val="en-US"/>
        </w:rPr>
        <w:t>gives</w:t>
      </w:r>
      <w:r w:rsidR="00253170" w:rsidRPr="00B32E50">
        <w:rPr>
          <w:rFonts w:ascii="Georgia" w:hAnsi="Georgia"/>
          <w:lang w:val="en-US"/>
        </w:rPr>
        <w:t xml:space="preserve"> food for thought</w:t>
      </w:r>
      <w:r w:rsidR="00E359CE" w:rsidRPr="00B32E50">
        <w:rPr>
          <w:rFonts w:ascii="Georgia" w:hAnsi="Georgia"/>
          <w:lang w:val="en-US"/>
        </w:rPr>
        <w:t>, in a quiet place with church friends and neighbours.</w:t>
      </w:r>
    </w:p>
    <w:p w:rsidR="00E359CE" w:rsidRPr="00B32E50" w:rsidRDefault="00E359CE" w:rsidP="00E43725">
      <w:pPr>
        <w:widowControl w:val="0"/>
        <w:autoSpaceDE w:val="0"/>
        <w:autoSpaceDN w:val="0"/>
        <w:adjustRightInd w:val="0"/>
        <w:spacing w:line="276" w:lineRule="auto"/>
        <w:ind w:right="617"/>
        <w:rPr>
          <w:rFonts w:ascii="Georgia" w:hAnsi="Georgia"/>
          <w:lang w:val="en-US"/>
        </w:rPr>
      </w:pPr>
    </w:p>
    <w:p w:rsidR="00C4000D" w:rsidRPr="00B32E50" w:rsidRDefault="00E359CE" w:rsidP="00E43725">
      <w:pPr>
        <w:widowControl w:val="0"/>
        <w:autoSpaceDE w:val="0"/>
        <w:autoSpaceDN w:val="0"/>
        <w:adjustRightInd w:val="0"/>
        <w:spacing w:before="240" w:after="240" w:line="276" w:lineRule="auto"/>
        <w:ind w:right="618"/>
        <w:rPr>
          <w:rFonts w:ascii="Georgia" w:hAnsi="Georgia"/>
          <w:lang w:val="en-US"/>
        </w:rPr>
      </w:pPr>
      <w:r w:rsidRPr="00B32E50">
        <w:rPr>
          <w:rFonts w:ascii="Georgia" w:hAnsi="Georgia"/>
          <w:lang w:val="en-US"/>
        </w:rPr>
        <w:t>St. Paul’s congregation is offered a</w:t>
      </w:r>
      <w:r w:rsidR="000D1241" w:rsidRPr="00B32E50">
        <w:rPr>
          <w:rFonts w:ascii="Georgia" w:hAnsi="Georgia"/>
          <w:lang w:val="en-US"/>
        </w:rPr>
        <w:t xml:space="preserve"> mini-</w:t>
      </w:r>
      <w:r w:rsidR="00C4000D" w:rsidRPr="00B32E50">
        <w:rPr>
          <w:rFonts w:ascii="Georgia" w:hAnsi="Georgia"/>
          <w:lang w:val="en-US"/>
        </w:rPr>
        <w:t>Retreat</w:t>
      </w:r>
      <w:r w:rsidRPr="00B32E50">
        <w:rPr>
          <w:rFonts w:ascii="Georgia" w:hAnsi="Georgia"/>
          <w:lang w:val="en-US"/>
        </w:rPr>
        <w:t xml:space="preserve"> this year which</w:t>
      </w:r>
      <w:r w:rsidR="00C4000D" w:rsidRPr="00B32E50">
        <w:rPr>
          <w:rFonts w:ascii="Georgia" w:hAnsi="Georgia"/>
          <w:lang w:val="en-US"/>
        </w:rPr>
        <w:t xml:space="preserve"> features two talks</w:t>
      </w:r>
      <w:r w:rsidRPr="00B32E50">
        <w:rPr>
          <w:rFonts w:ascii="Georgia" w:hAnsi="Georgia"/>
          <w:lang w:val="en-US"/>
        </w:rPr>
        <w:t xml:space="preserve"> by/conversations </w:t>
      </w:r>
      <w:r w:rsidR="00C4000D" w:rsidRPr="00B32E50">
        <w:rPr>
          <w:rFonts w:ascii="Georgia" w:hAnsi="Georgia"/>
          <w:lang w:val="en-US"/>
        </w:rPr>
        <w:t xml:space="preserve">with David Deane about the </w:t>
      </w:r>
      <w:r w:rsidRPr="00B32E50">
        <w:rPr>
          <w:rFonts w:ascii="Georgia" w:hAnsi="Georgia"/>
          <w:lang w:val="en-US"/>
        </w:rPr>
        <w:t xml:space="preserve">Christian origins of Lent and how we might enter this experience in a healthy </w:t>
      </w:r>
      <w:r w:rsidR="00C4000D" w:rsidRPr="00B32E50">
        <w:rPr>
          <w:rFonts w:ascii="Georgia" w:hAnsi="Georgia"/>
          <w:lang w:val="en-US"/>
        </w:rPr>
        <w:t>spirit this Lent; Celtic/Taizé noon prayers; lunch; and time to talk and walk in Point Pleasant Park or along the North-West Arm.</w:t>
      </w:r>
    </w:p>
    <w:p w:rsidR="00B32E50" w:rsidRDefault="00B32E50" w:rsidP="00E43725">
      <w:pPr>
        <w:widowControl w:val="0"/>
        <w:autoSpaceDE w:val="0"/>
        <w:autoSpaceDN w:val="0"/>
        <w:adjustRightInd w:val="0"/>
        <w:spacing w:line="276" w:lineRule="auto"/>
        <w:ind w:right="617"/>
        <w:rPr>
          <w:rFonts w:ascii="Georgia" w:hAnsi="Georgia"/>
          <w:lang w:val="en-US"/>
        </w:rPr>
      </w:pPr>
    </w:p>
    <w:p w:rsidR="00150BCA" w:rsidRPr="00E43725" w:rsidRDefault="00B32E50" w:rsidP="00E43725">
      <w:pPr>
        <w:widowControl w:val="0"/>
        <w:autoSpaceDE w:val="0"/>
        <w:autoSpaceDN w:val="0"/>
        <w:adjustRightInd w:val="0"/>
        <w:spacing w:line="276" w:lineRule="auto"/>
        <w:ind w:right="617"/>
        <w:rPr>
          <w:rFonts w:ascii="Georgia" w:hAnsi="Georgia"/>
          <w:sz w:val="29"/>
          <w:szCs w:val="29"/>
          <w:lang w:val="en-US"/>
        </w:rPr>
      </w:pPr>
      <w:r w:rsidRPr="00B32E50">
        <w:rPr>
          <w:rFonts w:ascii="Georgia" w:hAnsi="Georgia"/>
          <w:lang w:val="en-US"/>
        </w:rPr>
        <w:t xml:space="preserve">Our speaker, David Deane, </w:t>
      </w:r>
      <w:r w:rsidRPr="00B32E50">
        <w:rPr>
          <w:rFonts w:ascii="Georgia" w:eastAsiaTheme="minorHAnsi" w:hAnsi="Georgia" w:cs="Arial"/>
          <w:color w:val="1A1A1A"/>
          <w:lang w:val="en-US"/>
        </w:rPr>
        <w:t xml:space="preserve">received his Ph.D. in Theology from Trinity College, University of Dublin. He teaches theology at the Atlantic School of Theology, Halifax, and publishes </w:t>
      </w:r>
      <w:r>
        <w:rPr>
          <w:rFonts w:ascii="Georgia" w:eastAsiaTheme="minorHAnsi" w:hAnsi="Georgia" w:cs="Arial"/>
          <w:color w:val="1A1A1A"/>
          <w:lang w:val="en-US"/>
        </w:rPr>
        <w:t xml:space="preserve">scholarly and popular </w:t>
      </w:r>
      <w:r w:rsidRPr="00B32E50">
        <w:rPr>
          <w:rFonts w:ascii="Georgia" w:eastAsiaTheme="minorHAnsi" w:hAnsi="Georgia" w:cs="Arial"/>
          <w:color w:val="1A1A1A"/>
          <w:lang w:val="en-US"/>
        </w:rPr>
        <w:t>books and articles</w:t>
      </w:r>
      <w:r>
        <w:rPr>
          <w:rFonts w:ascii="Georgia" w:eastAsiaTheme="minorHAnsi" w:hAnsi="Georgia" w:cs="Arial"/>
          <w:color w:val="1A1A1A"/>
          <w:lang w:val="en-US"/>
        </w:rPr>
        <w:t xml:space="preserve"> on theology and ethics in the contemporary world.</w:t>
      </w:r>
    </w:p>
    <w:p w:rsidR="00150BCA" w:rsidRPr="00E43725" w:rsidRDefault="00E43725" w:rsidP="00E659D7">
      <w:pPr>
        <w:widowControl w:val="0"/>
        <w:autoSpaceDE w:val="0"/>
        <w:autoSpaceDN w:val="0"/>
        <w:adjustRightInd w:val="0"/>
        <w:spacing w:line="276" w:lineRule="auto"/>
        <w:ind w:left="426" w:right="617"/>
        <w:rPr>
          <w:rFonts w:ascii="Georgia" w:hAnsi="Georgia"/>
          <w:sz w:val="29"/>
          <w:szCs w:val="29"/>
          <w:lang w:val="en-US"/>
        </w:rPr>
      </w:pPr>
      <w:r w:rsidRPr="00E43725">
        <w:rPr>
          <w:rFonts w:ascii="Georgia" w:hAnsi="Georgia"/>
          <w:noProof/>
          <w:sz w:val="29"/>
          <w:szCs w:val="29"/>
          <w:lang w:eastAsia="en-CA"/>
        </w:rPr>
        <w:lastRenderedPageBreak/>
        <w:drawing>
          <wp:inline distT="0" distB="0" distL="0" distR="0" wp14:anchorId="3A901506" wp14:editId="44836BBC">
            <wp:extent cx="3000375" cy="35887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Dean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4269" cy="3593455"/>
                    </a:xfrm>
                    <a:prstGeom prst="rect">
                      <a:avLst/>
                    </a:prstGeom>
                  </pic:spPr>
                </pic:pic>
              </a:graphicData>
            </a:graphic>
          </wp:inline>
        </w:drawing>
      </w:r>
    </w:p>
    <w:p w:rsidR="00B20C89" w:rsidRPr="00E43725" w:rsidRDefault="00B20C89" w:rsidP="00E659D7">
      <w:pPr>
        <w:widowControl w:val="0"/>
        <w:autoSpaceDE w:val="0"/>
        <w:autoSpaceDN w:val="0"/>
        <w:adjustRightInd w:val="0"/>
        <w:spacing w:line="276" w:lineRule="auto"/>
        <w:ind w:left="426" w:right="617"/>
        <w:rPr>
          <w:rFonts w:ascii="Georgia" w:hAnsi="Georgia"/>
          <w:sz w:val="29"/>
          <w:szCs w:val="29"/>
          <w:lang w:val="en-US"/>
        </w:rPr>
      </w:pPr>
    </w:p>
    <w:p w:rsidR="00B20C89" w:rsidRPr="00E43725" w:rsidRDefault="00B20C89" w:rsidP="00E659D7">
      <w:pPr>
        <w:widowControl w:val="0"/>
        <w:autoSpaceDE w:val="0"/>
        <w:autoSpaceDN w:val="0"/>
        <w:adjustRightInd w:val="0"/>
        <w:spacing w:line="276" w:lineRule="auto"/>
        <w:ind w:left="426" w:right="617"/>
        <w:rPr>
          <w:rFonts w:ascii="Georgia" w:hAnsi="Georgia"/>
          <w:sz w:val="29"/>
          <w:szCs w:val="29"/>
          <w:lang w:val="en-US"/>
        </w:rPr>
      </w:pPr>
    </w:p>
    <w:p w:rsidR="00150BCA" w:rsidRPr="00B32E50" w:rsidRDefault="00E359CE" w:rsidP="00E659D7">
      <w:pPr>
        <w:widowControl w:val="0"/>
        <w:autoSpaceDE w:val="0"/>
        <w:autoSpaceDN w:val="0"/>
        <w:adjustRightInd w:val="0"/>
        <w:spacing w:line="276" w:lineRule="auto"/>
        <w:ind w:left="426" w:right="617"/>
        <w:rPr>
          <w:rFonts w:ascii="Georgia" w:eastAsiaTheme="minorHAnsi" w:hAnsi="Georgia" w:cs="Arial"/>
          <w:color w:val="1A1A1A"/>
          <w:lang w:val="en-US"/>
        </w:rPr>
      </w:pPr>
      <w:r w:rsidRPr="00B32E50">
        <w:rPr>
          <w:rFonts w:ascii="Georgia" w:eastAsiaTheme="minorHAnsi" w:hAnsi="Georgia" w:cs="Arial"/>
          <w:color w:val="1A1A1A"/>
          <w:lang w:val="en-US"/>
        </w:rPr>
        <w:t xml:space="preserve">David is a layman who loves </w:t>
      </w:r>
      <w:r w:rsidR="00B32E50">
        <w:rPr>
          <w:rFonts w:ascii="Georgia" w:eastAsiaTheme="minorHAnsi" w:hAnsi="Georgia" w:cs="Arial"/>
          <w:color w:val="1A1A1A"/>
          <w:lang w:val="en-US"/>
        </w:rPr>
        <w:t xml:space="preserve">Jesus </w:t>
      </w:r>
      <w:r w:rsidRPr="00B32E50">
        <w:rPr>
          <w:rFonts w:ascii="Georgia" w:eastAsiaTheme="minorHAnsi" w:hAnsi="Georgia" w:cs="Arial"/>
          <w:color w:val="1A1A1A"/>
          <w:lang w:val="en-US"/>
        </w:rPr>
        <w:t>Christ and has</w:t>
      </w:r>
      <w:r w:rsidR="00150BCA" w:rsidRPr="00B32E50">
        <w:rPr>
          <w:rFonts w:ascii="Georgia" w:eastAsiaTheme="minorHAnsi" w:hAnsi="Georgia" w:cs="Arial"/>
          <w:color w:val="1A1A1A"/>
          <w:lang w:val="en-US"/>
        </w:rPr>
        <w:t xml:space="preserve"> a love for the church.</w:t>
      </w:r>
      <w:r w:rsidR="00A25D37" w:rsidRPr="00B32E50">
        <w:rPr>
          <w:rFonts w:ascii="Georgia" w:eastAsiaTheme="minorHAnsi" w:hAnsi="Georgia" w:cs="Arial"/>
          <w:color w:val="1A1A1A"/>
          <w:lang w:val="en-US"/>
        </w:rPr>
        <w:t xml:space="preserve"> He has offered homilies at St. Paul’s on a number of occasions and made many presentations to church groups</w:t>
      </w:r>
      <w:r w:rsidRPr="00B32E50">
        <w:rPr>
          <w:rFonts w:ascii="Georgia" w:eastAsiaTheme="minorHAnsi" w:hAnsi="Georgia" w:cs="Arial"/>
          <w:color w:val="1A1A1A"/>
          <w:lang w:val="en-US"/>
        </w:rPr>
        <w:t xml:space="preserve"> in Nova Scotia</w:t>
      </w:r>
      <w:r w:rsidR="00A25D37" w:rsidRPr="00B32E50">
        <w:rPr>
          <w:rFonts w:ascii="Georgia" w:eastAsiaTheme="minorHAnsi" w:hAnsi="Georgia" w:cs="Arial"/>
          <w:color w:val="1A1A1A"/>
          <w:lang w:val="en-US"/>
        </w:rPr>
        <w:t>.</w:t>
      </w:r>
      <w:r w:rsidR="00B32E50">
        <w:rPr>
          <w:rFonts w:ascii="Georgia" w:eastAsiaTheme="minorHAnsi" w:hAnsi="Georgia" w:cs="Arial"/>
          <w:color w:val="1A1A1A"/>
          <w:lang w:val="en-US"/>
        </w:rPr>
        <w:t xml:space="preserve"> </w:t>
      </w:r>
      <w:r w:rsidR="00B32E50" w:rsidRPr="00B32E50">
        <w:rPr>
          <w:rFonts w:ascii="Georgia" w:eastAsiaTheme="minorHAnsi" w:hAnsi="Georgia" w:cs="Arial"/>
          <w:color w:val="1A1A1A"/>
          <w:lang w:val="en-US"/>
        </w:rPr>
        <w:t>In addition to his teaching at AST David is the director of the MA program and the diploma program in the New Evangelization, and serves on the board of the Canadian Centre for Ethics in Public Affairs. He lives in Dartmouth with his wife Jennifer and daughters, Sophia (8)</w:t>
      </w:r>
      <w:r w:rsidR="00B32E50">
        <w:rPr>
          <w:rFonts w:ascii="Georgia" w:eastAsiaTheme="minorHAnsi" w:hAnsi="Georgia" w:cs="Arial"/>
          <w:color w:val="1A1A1A"/>
          <w:lang w:val="en-US"/>
        </w:rPr>
        <w:t>,</w:t>
      </w:r>
      <w:r w:rsidR="00B32E50" w:rsidRPr="00B32E50">
        <w:rPr>
          <w:rFonts w:ascii="Georgia" w:eastAsiaTheme="minorHAnsi" w:hAnsi="Georgia" w:cs="Arial"/>
          <w:color w:val="1A1A1A"/>
          <w:lang w:val="en-US"/>
        </w:rPr>
        <w:t xml:space="preserve"> </w:t>
      </w:r>
      <w:proofErr w:type="spellStart"/>
      <w:r w:rsidR="00B32E50" w:rsidRPr="00B32E50">
        <w:rPr>
          <w:rFonts w:ascii="Georgia" w:eastAsiaTheme="minorHAnsi" w:hAnsi="Georgia" w:cs="Arial"/>
          <w:color w:val="1A1A1A"/>
          <w:lang w:val="en-US"/>
        </w:rPr>
        <w:t>Chora</w:t>
      </w:r>
      <w:proofErr w:type="spellEnd"/>
      <w:r w:rsidR="00B32E50" w:rsidRPr="00B32E50">
        <w:rPr>
          <w:rFonts w:ascii="Georgia" w:eastAsiaTheme="minorHAnsi" w:hAnsi="Georgia" w:cs="Arial"/>
          <w:color w:val="1A1A1A"/>
          <w:lang w:val="en-US"/>
        </w:rPr>
        <w:t xml:space="preserve"> (6)</w:t>
      </w:r>
      <w:r w:rsidR="00B32E50">
        <w:rPr>
          <w:rFonts w:ascii="Georgia" w:eastAsiaTheme="minorHAnsi" w:hAnsi="Georgia" w:cs="Arial"/>
          <w:color w:val="1A1A1A"/>
          <w:lang w:val="en-US"/>
        </w:rPr>
        <w:t>,</w:t>
      </w:r>
      <w:r w:rsidR="00B32E50" w:rsidRPr="00B32E50">
        <w:rPr>
          <w:rFonts w:ascii="Georgia" w:eastAsiaTheme="minorHAnsi" w:hAnsi="Georgia" w:cs="Arial"/>
          <w:color w:val="1A1A1A"/>
          <w:lang w:val="en-US"/>
        </w:rPr>
        <w:t xml:space="preserve"> and </w:t>
      </w:r>
      <w:proofErr w:type="spellStart"/>
      <w:r w:rsidR="00B32E50" w:rsidRPr="00B32E50">
        <w:rPr>
          <w:rFonts w:ascii="Georgia" w:eastAsiaTheme="minorHAnsi" w:hAnsi="Georgia" w:cs="Arial"/>
          <w:color w:val="1A1A1A"/>
          <w:lang w:val="en-US"/>
        </w:rPr>
        <w:t>Áine</w:t>
      </w:r>
      <w:proofErr w:type="spellEnd"/>
      <w:r w:rsidR="00B32E50" w:rsidRPr="00B32E50">
        <w:rPr>
          <w:rFonts w:ascii="Georgia" w:eastAsiaTheme="minorHAnsi" w:hAnsi="Georgia" w:cs="Arial"/>
          <w:color w:val="1A1A1A"/>
          <w:lang w:val="en-US"/>
        </w:rPr>
        <w:t xml:space="preserve"> (20 months).</w:t>
      </w:r>
    </w:p>
    <w:p w:rsidR="00B32E50" w:rsidRDefault="00B32E50" w:rsidP="00E359CE">
      <w:pPr>
        <w:widowControl w:val="0"/>
        <w:autoSpaceDE w:val="0"/>
        <w:autoSpaceDN w:val="0"/>
        <w:adjustRightInd w:val="0"/>
        <w:spacing w:line="276" w:lineRule="auto"/>
        <w:ind w:right="617"/>
        <w:jc w:val="center"/>
        <w:rPr>
          <w:rFonts w:ascii="Georgia" w:hAnsi="Georgia"/>
          <w:i/>
          <w:sz w:val="36"/>
          <w:szCs w:val="36"/>
          <w:lang w:val="en-US"/>
        </w:rPr>
      </w:pPr>
    </w:p>
    <w:p w:rsidR="00E43725" w:rsidRPr="00E359CE" w:rsidRDefault="00E359CE" w:rsidP="00E659D7">
      <w:pPr>
        <w:widowControl w:val="0"/>
        <w:autoSpaceDE w:val="0"/>
        <w:autoSpaceDN w:val="0"/>
        <w:adjustRightInd w:val="0"/>
        <w:spacing w:line="276" w:lineRule="auto"/>
        <w:ind w:right="617" w:firstLine="426"/>
        <w:rPr>
          <w:rFonts w:ascii="Georgia" w:hAnsi="Georgia"/>
          <w:i/>
          <w:sz w:val="36"/>
          <w:szCs w:val="36"/>
          <w:lang w:val="en-US"/>
        </w:rPr>
      </w:pPr>
      <w:r>
        <w:rPr>
          <w:rFonts w:ascii="Georgia" w:hAnsi="Georgia"/>
          <w:i/>
          <w:sz w:val="36"/>
          <w:szCs w:val="36"/>
          <w:lang w:val="en-US"/>
        </w:rPr>
        <w:lastRenderedPageBreak/>
        <w:t>Thoughts from David Deane</w:t>
      </w:r>
    </w:p>
    <w:p w:rsidR="00E43725" w:rsidRDefault="00E43725" w:rsidP="00E43725">
      <w:pPr>
        <w:widowControl w:val="0"/>
        <w:autoSpaceDE w:val="0"/>
        <w:autoSpaceDN w:val="0"/>
        <w:adjustRightInd w:val="0"/>
        <w:spacing w:line="276" w:lineRule="auto"/>
        <w:ind w:right="617"/>
        <w:rPr>
          <w:rFonts w:ascii="Georgia" w:hAnsi="Georgia"/>
          <w:sz w:val="29"/>
          <w:szCs w:val="29"/>
          <w:lang w:val="en-US"/>
        </w:rPr>
      </w:pPr>
    </w:p>
    <w:p w:rsidR="0073324D" w:rsidRPr="00E659D7" w:rsidRDefault="0073324D" w:rsidP="00E659D7">
      <w:pPr>
        <w:widowControl w:val="0"/>
        <w:autoSpaceDE w:val="0"/>
        <w:autoSpaceDN w:val="0"/>
        <w:adjustRightInd w:val="0"/>
        <w:spacing w:line="276" w:lineRule="auto"/>
        <w:ind w:left="426" w:right="617"/>
        <w:jc w:val="center"/>
        <w:rPr>
          <w:rFonts w:ascii="Georgia" w:hAnsi="Georgia"/>
          <w:lang w:val="en-US"/>
        </w:rPr>
      </w:pPr>
      <w:r w:rsidRPr="00E659D7">
        <w:rPr>
          <w:rFonts w:ascii="Georgia" w:hAnsi="Georgia"/>
          <w:lang w:val="en-US"/>
        </w:rPr>
        <w:t>A few comments on his talks:</w:t>
      </w:r>
    </w:p>
    <w:p w:rsidR="0073324D" w:rsidRPr="00E659D7" w:rsidRDefault="0073324D" w:rsidP="00E659D7">
      <w:pPr>
        <w:widowControl w:val="0"/>
        <w:autoSpaceDE w:val="0"/>
        <w:autoSpaceDN w:val="0"/>
        <w:adjustRightInd w:val="0"/>
        <w:spacing w:line="276" w:lineRule="auto"/>
        <w:ind w:left="426" w:right="617"/>
        <w:rPr>
          <w:rFonts w:ascii="Georgia" w:hAnsi="Georgia"/>
          <w:lang w:val="en-US"/>
        </w:rPr>
      </w:pPr>
    </w:p>
    <w:p w:rsidR="00E659D7" w:rsidRDefault="00E659D7" w:rsidP="00E659D7">
      <w:pPr>
        <w:widowControl w:val="0"/>
        <w:autoSpaceDE w:val="0"/>
        <w:autoSpaceDN w:val="0"/>
        <w:adjustRightInd w:val="0"/>
        <w:spacing w:line="276" w:lineRule="auto"/>
        <w:ind w:left="426" w:right="617"/>
        <w:rPr>
          <w:rFonts w:ascii="Georgia" w:eastAsiaTheme="minorHAnsi" w:hAnsi="Georgia" w:cs="Garamond"/>
          <w:lang w:val="en-US"/>
        </w:rPr>
      </w:pPr>
    </w:p>
    <w:p w:rsidR="0073324D" w:rsidRPr="00A43A1A" w:rsidRDefault="0073324D" w:rsidP="00E659D7">
      <w:pPr>
        <w:widowControl w:val="0"/>
        <w:autoSpaceDE w:val="0"/>
        <w:autoSpaceDN w:val="0"/>
        <w:adjustRightInd w:val="0"/>
        <w:spacing w:line="276" w:lineRule="auto"/>
        <w:ind w:left="426" w:right="617"/>
        <w:rPr>
          <w:rFonts w:ascii="Georgia" w:eastAsiaTheme="minorHAnsi" w:hAnsi="Georgia" w:cs="Garamond"/>
          <w:i/>
          <w:lang w:val="en-US"/>
        </w:rPr>
      </w:pPr>
      <w:r w:rsidRPr="00E659D7">
        <w:rPr>
          <w:rFonts w:ascii="Georgia" w:eastAsiaTheme="minorHAnsi" w:hAnsi="Georgia" w:cs="Garamond"/>
          <w:lang w:val="en-US"/>
        </w:rPr>
        <w:t>“</w:t>
      </w:r>
      <w:r w:rsidRPr="00A43A1A">
        <w:rPr>
          <w:rFonts w:ascii="Georgia" w:eastAsiaTheme="minorHAnsi" w:hAnsi="Georgia" w:cs="Garamond"/>
          <w:i/>
          <w:lang w:val="en-US"/>
        </w:rPr>
        <w:t>I am thrilled to be joining you at your upcoming retreat. During it I hope we can discus</w:t>
      </w:r>
      <w:r w:rsidR="00A25D37" w:rsidRPr="00A43A1A">
        <w:rPr>
          <w:rFonts w:ascii="Georgia" w:eastAsiaTheme="minorHAnsi" w:hAnsi="Georgia" w:cs="Garamond"/>
          <w:i/>
          <w:lang w:val="en-US"/>
        </w:rPr>
        <w:t>s how L</w:t>
      </w:r>
      <w:r w:rsidRPr="00A43A1A">
        <w:rPr>
          <w:rFonts w:ascii="Georgia" w:eastAsiaTheme="minorHAnsi" w:hAnsi="Georgia" w:cs="Garamond"/>
          <w:i/>
          <w:lang w:val="en-US"/>
        </w:rPr>
        <w:t xml:space="preserve">enten practices can help shape our selves in response to God’s love.” </w:t>
      </w:r>
    </w:p>
    <w:p w:rsidR="0073324D" w:rsidRPr="00A43A1A" w:rsidRDefault="0073324D" w:rsidP="00E659D7">
      <w:pPr>
        <w:widowControl w:val="0"/>
        <w:autoSpaceDE w:val="0"/>
        <w:autoSpaceDN w:val="0"/>
        <w:adjustRightInd w:val="0"/>
        <w:spacing w:line="276" w:lineRule="auto"/>
        <w:ind w:left="426" w:right="617"/>
        <w:rPr>
          <w:rFonts w:ascii="Georgia" w:hAnsi="Georgia"/>
          <w:i/>
          <w:lang w:val="en-US"/>
        </w:rPr>
      </w:pPr>
    </w:p>
    <w:p w:rsidR="0073324D" w:rsidRPr="00A43A1A" w:rsidRDefault="0073324D" w:rsidP="00E659D7">
      <w:pPr>
        <w:widowControl w:val="0"/>
        <w:autoSpaceDE w:val="0"/>
        <w:autoSpaceDN w:val="0"/>
        <w:adjustRightInd w:val="0"/>
        <w:spacing w:line="276" w:lineRule="auto"/>
        <w:ind w:left="426" w:right="617"/>
        <w:rPr>
          <w:rFonts w:ascii="Georgia" w:hAnsi="Georgia"/>
          <w:i/>
          <w:lang w:val="en-US"/>
        </w:rPr>
      </w:pPr>
    </w:p>
    <w:p w:rsidR="0073324D" w:rsidRPr="00A43A1A" w:rsidRDefault="0073324D" w:rsidP="00E659D7">
      <w:pPr>
        <w:widowControl w:val="0"/>
        <w:autoSpaceDE w:val="0"/>
        <w:autoSpaceDN w:val="0"/>
        <w:adjustRightInd w:val="0"/>
        <w:spacing w:line="276" w:lineRule="auto"/>
        <w:ind w:left="426" w:right="617"/>
        <w:rPr>
          <w:rFonts w:ascii="Georgia" w:hAnsi="Georgia"/>
          <w:i/>
          <w:lang w:val="en-US"/>
        </w:rPr>
      </w:pPr>
      <w:r w:rsidRPr="00A43A1A">
        <w:rPr>
          <w:rFonts w:ascii="Georgia" w:eastAsiaTheme="minorHAnsi" w:hAnsi="Georgia" w:cs="Garamond"/>
          <w:i/>
          <w:lang w:val="en-US"/>
        </w:rPr>
        <w:t>“Indeed,</w:t>
      </w:r>
      <w:r w:rsidR="00A25D37" w:rsidRPr="00A43A1A">
        <w:rPr>
          <w:rFonts w:ascii="Georgia" w:eastAsiaTheme="minorHAnsi" w:hAnsi="Georgia" w:cs="Garamond"/>
          <w:i/>
          <w:lang w:val="en-US"/>
        </w:rPr>
        <w:t xml:space="preserve"> if you let me, I will try to persuade you </w:t>
      </w:r>
      <w:proofErr w:type="gramStart"/>
      <w:r w:rsidRPr="00A43A1A">
        <w:rPr>
          <w:rFonts w:ascii="Georgia" w:eastAsiaTheme="minorHAnsi" w:hAnsi="Georgia" w:cs="Garamond"/>
          <w:i/>
          <w:lang w:val="en-US"/>
        </w:rPr>
        <w:t>that spiritual practices</w:t>
      </w:r>
      <w:proofErr w:type="gramEnd"/>
      <w:r w:rsidRPr="00A43A1A">
        <w:rPr>
          <w:rFonts w:ascii="Georgia" w:eastAsiaTheme="minorHAnsi" w:hAnsi="Georgia" w:cs="Garamond"/>
          <w:i/>
          <w:lang w:val="en-US"/>
        </w:rPr>
        <w:t xml:space="preserve">, </w:t>
      </w:r>
      <w:r w:rsidR="00A25D37" w:rsidRPr="00A43A1A">
        <w:rPr>
          <w:rFonts w:ascii="Georgia" w:eastAsiaTheme="minorHAnsi" w:hAnsi="Georgia" w:cs="Garamond"/>
          <w:i/>
          <w:lang w:val="en-US"/>
        </w:rPr>
        <w:t>especially those common to the L</w:t>
      </w:r>
      <w:r w:rsidRPr="00A43A1A">
        <w:rPr>
          <w:rFonts w:ascii="Georgia" w:eastAsiaTheme="minorHAnsi" w:hAnsi="Georgia" w:cs="Garamond"/>
          <w:i/>
          <w:lang w:val="en-US"/>
        </w:rPr>
        <w:t xml:space="preserve">enten season, represent </w:t>
      </w:r>
      <w:r w:rsidR="00150BCA" w:rsidRPr="00A43A1A">
        <w:rPr>
          <w:rFonts w:ascii="Georgia" w:eastAsiaTheme="minorHAnsi" w:hAnsi="Georgia" w:cs="Garamond"/>
          <w:i/>
          <w:lang w:val="en-US"/>
        </w:rPr>
        <w:t>‘</w:t>
      </w:r>
      <w:r w:rsidRPr="00A43A1A">
        <w:rPr>
          <w:rFonts w:ascii="Georgia" w:eastAsiaTheme="minorHAnsi" w:hAnsi="Georgia" w:cs="Garamond"/>
          <w:i/>
          <w:lang w:val="en-US"/>
        </w:rPr>
        <w:t>revolutionary activities</w:t>
      </w:r>
      <w:r w:rsidR="00150BCA" w:rsidRPr="00A43A1A">
        <w:rPr>
          <w:rFonts w:ascii="Georgia" w:eastAsiaTheme="minorHAnsi" w:hAnsi="Georgia" w:cs="Garamond"/>
          <w:i/>
          <w:lang w:val="en-US"/>
        </w:rPr>
        <w:t>’</w:t>
      </w:r>
      <w:r w:rsidRPr="00A43A1A">
        <w:rPr>
          <w:rFonts w:ascii="Georgia" w:eastAsiaTheme="minorHAnsi" w:hAnsi="Georgia" w:cs="Garamond"/>
          <w:i/>
          <w:lang w:val="en-US"/>
        </w:rPr>
        <w:t xml:space="preserve"> aimed at liberating our desire</w:t>
      </w:r>
      <w:r w:rsidR="00150BCA" w:rsidRPr="00A43A1A">
        <w:rPr>
          <w:rFonts w:ascii="Georgia" w:eastAsiaTheme="minorHAnsi" w:hAnsi="Georgia" w:cs="Garamond"/>
          <w:i/>
          <w:lang w:val="en-US"/>
        </w:rPr>
        <w:t>s</w:t>
      </w:r>
      <w:r w:rsidRPr="00A43A1A">
        <w:rPr>
          <w:rFonts w:ascii="Georgia" w:eastAsiaTheme="minorHAnsi" w:hAnsi="Georgia" w:cs="Garamond"/>
          <w:i/>
          <w:lang w:val="en-US"/>
        </w:rPr>
        <w:t xml:space="preserve"> fr</w:t>
      </w:r>
      <w:r w:rsidR="00150BCA" w:rsidRPr="00A43A1A">
        <w:rPr>
          <w:rFonts w:ascii="Georgia" w:eastAsiaTheme="minorHAnsi" w:hAnsi="Georgia" w:cs="Garamond"/>
          <w:i/>
          <w:lang w:val="en-US"/>
        </w:rPr>
        <w:t>om consumerism</w:t>
      </w:r>
      <w:r w:rsidRPr="00A43A1A">
        <w:rPr>
          <w:rFonts w:ascii="Georgia" w:eastAsiaTheme="minorHAnsi" w:hAnsi="Georgia" w:cs="Garamond"/>
          <w:i/>
          <w:lang w:val="en-US"/>
        </w:rPr>
        <w:t>.”</w:t>
      </w:r>
    </w:p>
    <w:p w:rsidR="00CC1A6A" w:rsidRPr="00E659D7" w:rsidRDefault="00CC1A6A" w:rsidP="00E659D7">
      <w:pPr>
        <w:widowControl w:val="0"/>
        <w:autoSpaceDE w:val="0"/>
        <w:autoSpaceDN w:val="0"/>
        <w:adjustRightInd w:val="0"/>
        <w:spacing w:line="276" w:lineRule="auto"/>
        <w:ind w:left="426" w:right="43"/>
        <w:rPr>
          <w:rFonts w:ascii="Georgia" w:eastAsiaTheme="minorHAnsi" w:hAnsi="Georgia" w:cs="Garamond"/>
          <w:lang w:val="en-US"/>
        </w:rPr>
      </w:pPr>
    </w:p>
    <w:p w:rsidR="00CC1A6A" w:rsidRPr="00E659D7" w:rsidRDefault="00CC1A6A" w:rsidP="00E659D7">
      <w:pPr>
        <w:widowControl w:val="0"/>
        <w:autoSpaceDE w:val="0"/>
        <w:autoSpaceDN w:val="0"/>
        <w:adjustRightInd w:val="0"/>
        <w:spacing w:line="276" w:lineRule="auto"/>
        <w:ind w:left="426" w:right="43"/>
        <w:rPr>
          <w:rFonts w:ascii="Georgia" w:eastAsiaTheme="minorHAnsi" w:hAnsi="Georgia" w:cs="Garamond"/>
          <w:lang w:val="en-US"/>
        </w:rPr>
      </w:pPr>
    </w:p>
    <w:p w:rsidR="00E659D7" w:rsidRDefault="00E659D7" w:rsidP="00E659D7">
      <w:pPr>
        <w:widowControl w:val="0"/>
        <w:autoSpaceDE w:val="0"/>
        <w:autoSpaceDN w:val="0"/>
        <w:adjustRightInd w:val="0"/>
        <w:spacing w:line="276" w:lineRule="auto"/>
        <w:ind w:left="426" w:right="43"/>
        <w:rPr>
          <w:rFonts w:ascii="Georgia" w:eastAsiaTheme="minorHAnsi" w:hAnsi="Georgia" w:cs="Garamond"/>
          <w:lang w:val="en-US"/>
        </w:rPr>
      </w:pPr>
    </w:p>
    <w:p w:rsidR="00E659D7" w:rsidRDefault="00E659D7" w:rsidP="00E659D7">
      <w:pPr>
        <w:widowControl w:val="0"/>
        <w:autoSpaceDE w:val="0"/>
        <w:autoSpaceDN w:val="0"/>
        <w:adjustRightInd w:val="0"/>
        <w:spacing w:line="276" w:lineRule="auto"/>
        <w:ind w:left="426" w:right="43"/>
        <w:rPr>
          <w:rFonts w:ascii="Georgia" w:eastAsiaTheme="minorHAnsi" w:hAnsi="Georgia" w:cs="Garamond"/>
          <w:lang w:val="en-US"/>
        </w:rPr>
      </w:pPr>
    </w:p>
    <w:p w:rsidR="00E659D7" w:rsidRDefault="00E659D7" w:rsidP="00E659D7">
      <w:pPr>
        <w:widowControl w:val="0"/>
        <w:autoSpaceDE w:val="0"/>
        <w:autoSpaceDN w:val="0"/>
        <w:adjustRightInd w:val="0"/>
        <w:spacing w:line="276" w:lineRule="auto"/>
        <w:ind w:left="426" w:right="43"/>
        <w:rPr>
          <w:rFonts w:ascii="Georgia" w:eastAsiaTheme="minorHAnsi" w:hAnsi="Georgia" w:cs="Garamond"/>
          <w:lang w:val="en-US"/>
        </w:rPr>
      </w:pPr>
    </w:p>
    <w:p w:rsidR="0073324D" w:rsidRPr="00E659D7" w:rsidRDefault="0073324D" w:rsidP="00E659D7">
      <w:pPr>
        <w:widowControl w:val="0"/>
        <w:autoSpaceDE w:val="0"/>
        <w:autoSpaceDN w:val="0"/>
        <w:adjustRightInd w:val="0"/>
        <w:spacing w:line="276" w:lineRule="auto"/>
        <w:ind w:left="426" w:right="43"/>
        <w:rPr>
          <w:rFonts w:ascii="Georgia" w:eastAsiaTheme="minorHAnsi" w:hAnsi="Georgia" w:cs="Garamond"/>
          <w:lang w:val="en-US"/>
        </w:rPr>
      </w:pPr>
      <w:r w:rsidRPr="00E659D7">
        <w:rPr>
          <w:rFonts w:ascii="Georgia" w:eastAsiaTheme="minorHAnsi" w:hAnsi="Georgia" w:cs="Garamond"/>
          <w:lang w:val="en-US"/>
        </w:rPr>
        <w:t>David Dean’s reply to our invitation:</w:t>
      </w:r>
    </w:p>
    <w:p w:rsidR="0073324D" w:rsidRPr="00E659D7" w:rsidRDefault="0073324D" w:rsidP="00E659D7">
      <w:pPr>
        <w:widowControl w:val="0"/>
        <w:autoSpaceDE w:val="0"/>
        <w:autoSpaceDN w:val="0"/>
        <w:adjustRightInd w:val="0"/>
        <w:spacing w:line="276" w:lineRule="auto"/>
        <w:ind w:left="426" w:right="43"/>
        <w:rPr>
          <w:rFonts w:ascii="Georgia" w:eastAsiaTheme="minorHAnsi" w:hAnsi="Georgia" w:cs="Garamond"/>
          <w:lang w:val="en-US"/>
        </w:rPr>
      </w:pPr>
    </w:p>
    <w:p w:rsidR="0073324D" w:rsidRPr="00A43A1A" w:rsidRDefault="0073324D" w:rsidP="00E659D7">
      <w:pPr>
        <w:widowControl w:val="0"/>
        <w:autoSpaceDE w:val="0"/>
        <w:autoSpaceDN w:val="0"/>
        <w:adjustRightInd w:val="0"/>
        <w:spacing w:line="276" w:lineRule="auto"/>
        <w:ind w:left="426" w:right="43"/>
        <w:rPr>
          <w:rFonts w:ascii="Georgia" w:eastAsiaTheme="minorHAnsi" w:hAnsi="Georgia" w:cs="Garamond"/>
          <w:i/>
          <w:sz w:val="29"/>
          <w:szCs w:val="29"/>
          <w:lang w:val="en-US"/>
        </w:rPr>
      </w:pPr>
      <w:r w:rsidRPr="00A43A1A">
        <w:rPr>
          <w:rFonts w:ascii="Georgia" w:eastAsiaTheme="minorHAnsi" w:hAnsi="Georgia" w:cs="Garamond"/>
          <w:i/>
          <w:lang w:val="en-US"/>
        </w:rPr>
        <w:t>“I have always been so grateful to you and to God for the welcome that I, like many other “strangers”, receive at St Paul’s and I really am honoured and blessed to be invited to share this time with you on February 21st.</w:t>
      </w:r>
      <w:r w:rsidRPr="00A43A1A">
        <w:rPr>
          <w:rFonts w:ascii="Georgia" w:eastAsiaTheme="minorHAnsi" w:hAnsi="Georgia" w:cs="Garamond"/>
          <w:i/>
          <w:sz w:val="29"/>
          <w:szCs w:val="29"/>
          <w:lang w:val="en-US"/>
        </w:rPr>
        <w:t>”</w:t>
      </w:r>
    </w:p>
    <w:p w:rsidR="0073324D" w:rsidRPr="00E43725" w:rsidRDefault="0073324D" w:rsidP="00E43725">
      <w:pPr>
        <w:widowControl w:val="0"/>
        <w:autoSpaceDE w:val="0"/>
        <w:autoSpaceDN w:val="0"/>
        <w:adjustRightInd w:val="0"/>
        <w:spacing w:line="276" w:lineRule="auto"/>
        <w:ind w:right="617"/>
        <w:rPr>
          <w:rFonts w:ascii="Georgia" w:eastAsiaTheme="minorHAnsi" w:hAnsi="Georgia" w:cs="Garamond"/>
          <w:sz w:val="29"/>
          <w:szCs w:val="29"/>
          <w:lang w:val="en-US"/>
        </w:rPr>
      </w:pPr>
    </w:p>
    <w:sectPr w:rsidR="0073324D" w:rsidRPr="00E43725" w:rsidSect="00B20C89">
      <w:pgSz w:w="20160" w:h="12240" w:orient="landscape" w:code="5"/>
      <w:pgMar w:top="720" w:right="720" w:bottom="720" w:left="720" w:header="708" w:footer="708" w:gutter="0"/>
      <w:cols w:num="3"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7B2" w:rsidRDefault="00C467B2" w:rsidP="008D5F09">
      <w:r>
        <w:separator/>
      </w:r>
    </w:p>
  </w:endnote>
  <w:endnote w:type="continuationSeparator" w:id="0">
    <w:p w:rsidR="00C467B2" w:rsidRDefault="00C467B2" w:rsidP="008D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pple Chancery">
    <w:altName w:val="Courier New"/>
    <w:charset w:val="00"/>
    <w:family w:val="auto"/>
    <w:pitch w:val="variable"/>
    <w:sig w:usb0="00000000" w:usb1="00000003" w:usb2="00000000" w:usb3="00000000" w:csb0="000001F3" w:csb1="00000000"/>
  </w:font>
  <w:font w:name="Bookman">
    <w:altName w:val="Bookman Old Styl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7B2" w:rsidRDefault="00C467B2" w:rsidP="008D5F09">
      <w:r>
        <w:separator/>
      </w:r>
    </w:p>
  </w:footnote>
  <w:footnote w:type="continuationSeparator" w:id="0">
    <w:p w:rsidR="00C467B2" w:rsidRDefault="00C467B2" w:rsidP="008D5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38B64AFF"/>
    <w:multiLevelType w:val="hybridMultilevel"/>
    <w:tmpl w:val="D1BCC494"/>
    <w:lvl w:ilvl="0" w:tplc="62B2AB3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0D"/>
    <w:rsid w:val="00047176"/>
    <w:rsid w:val="000707F6"/>
    <w:rsid w:val="000B7F69"/>
    <w:rsid w:val="000D1241"/>
    <w:rsid w:val="00150BCA"/>
    <w:rsid w:val="0015387C"/>
    <w:rsid w:val="001B5F17"/>
    <w:rsid w:val="00253170"/>
    <w:rsid w:val="002C2B49"/>
    <w:rsid w:val="00304CBB"/>
    <w:rsid w:val="00313AD5"/>
    <w:rsid w:val="00390733"/>
    <w:rsid w:val="005051C3"/>
    <w:rsid w:val="00544D5E"/>
    <w:rsid w:val="00555715"/>
    <w:rsid w:val="005B6CAA"/>
    <w:rsid w:val="006D0E79"/>
    <w:rsid w:val="0073324D"/>
    <w:rsid w:val="00757974"/>
    <w:rsid w:val="007F54BE"/>
    <w:rsid w:val="008316E9"/>
    <w:rsid w:val="008556C6"/>
    <w:rsid w:val="00872CB2"/>
    <w:rsid w:val="008D5F09"/>
    <w:rsid w:val="009639E4"/>
    <w:rsid w:val="009F0C42"/>
    <w:rsid w:val="00A25D37"/>
    <w:rsid w:val="00A43A1A"/>
    <w:rsid w:val="00A44B65"/>
    <w:rsid w:val="00A90AD1"/>
    <w:rsid w:val="00AC2DF2"/>
    <w:rsid w:val="00AF79EB"/>
    <w:rsid w:val="00B20C89"/>
    <w:rsid w:val="00B32E50"/>
    <w:rsid w:val="00B371FC"/>
    <w:rsid w:val="00B71C2C"/>
    <w:rsid w:val="00BA4ECD"/>
    <w:rsid w:val="00BB5EC7"/>
    <w:rsid w:val="00C4000D"/>
    <w:rsid w:val="00C4076B"/>
    <w:rsid w:val="00C467B2"/>
    <w:rsid w:val="00CC1A6A"/>
    <w:rsid w:val="00DB0C42"/>
    <w:rsid w:val="00DB7CDA"/>
    <w:rsid w:val="00E359CE"/>
    <w:rsid w:val="00E43725"/>
    <w:rsid w:val="00E659D7"/>
    <w:rsid w:val="00F26302"/>
    <w:rsid w:val="00F3135F"/>
    <w:rsid w:val="00FB697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8"/>
        <w:szCs w:val="28"/>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iPriority="99" w:unhideWhenUsed="1"/>
    <w:lsdException w:name="footer" w:semiHidden="1" w:unhideWhenUsed="1"/>
    <w:lsdException w:name="caption" w:semiHidden="1" w:unhideWhenUsed="1" w:qFormat="1"/>
    <w:lsdException w:name="footnote reference" w:semiHidden="1" w:uiPriority="99" w:unhideWhenUsed="1"/>
    <w:lsdException w:name="page number"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2" w:semiHidden="1" w:unhideWhenUsed="1"/>
    <w:lsdException w:name="Body Text 3" w:semiHidden="1" w:unhideWhenUsed="1"/>
    <w:lsdException w:name="Hyperlink" w:semiHidden="1" w:unhideWhenUsed="1"/>
    <w:lsdException w:name="Strong" w:qFormat="1"/>
    <w:lsdException w:name="Emphasis" w:uiPriority="99"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00D"/>
    <w:rPr>
      <w:rFonts w:ascii="Cambria" w:eastAsia="MS Mincho" w:hAnsi="Cambria"/>
      <w:sz w:val="24"/>
      <w:szCs w:val="24"/>
    </w:rPr>
  </w:style>
  <w:style w:type="paragraph" w:styleId="Heading1">
    <w:name w:val="heading 1"/>
    <w:basedOn w:val="Normal"/>
    <w:next w:val="Normal"/>
    <w:link w:val="Heading1Char"/>
    <w:qFormat/>
    <w:rsid w:val="00A90AD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Apple Chancery" w:eastAsia="Times New Roman" w:hAnsi="Apple Chancery"/>
      <w:b/>
      <w:color w:val="000000"/>
      <w:sz w:val="32"/>
    </w:rPr>
  </w:style>
  <w:style w:type="paragraph" w:styleId="Heading2">
    <w:name w:val="heading 2"/>
    <w:basedOn w:val="Normal"/>
    <w:next w:val="Normal"/>
    <w:link w:val="Heading2Char"/>
    <w:qFormat/>
    <w:rsid w:val="00A90AD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1"/>
    </w:pPr>
    <w:rPr>
      <w:rFonts w:ascii="Apple Chancery" w:hAnsi="Apple Chancery"/>
      <w:b/>
      <w:color w:val="000000"/>
      <w:sz w:val="40"/>
    </w:rPr>
  </w:style>
  <w:style w:type="paragraph" w:styleId="Heading3">
    <w:name w:val="heading 3"/>
    <w:basedOn w:val="Normal"/>
    <w:next w:val="Normal"/>
    <w:link w:val="Heading3Char"/>
    <w:qFormat/>
    <w:rsid w:val="00A90AD1"/>
    <w:pPr>
      <w:keepNext/>
      <w:tabs>
        <w:tab w:val="left" w:pos="360"/>
        <w:tab w:val="left" w:pos="1008"/>
      </w:tabs>
      <w:outlineLvl w:val="2"/>
    </w:pPr>
    <w:rPr>
      <w:rFonts w:ascii="Bookman" w:hAnsi="Bookman"/>
      <w:b/>
    </w:rPr>
  </w:style>
  <w:style w:type="paragraph" w:styleId="Heading4">
    <w:name w:val="heading 4"/>
    <w:basedOn w:val="Normal"/>
    <w:next w:val="Normal"/>
    <w:link w:val="Heading4Char"/>
    <w:qFormat/>
    <w:rsid w:val="00A90AD1"/>
    <w:pPr>
      <w:keepNext/>
      <w:tabs>
        <w:tab w:val="left" w:pos="360"/>
        <w:tab w:val="left" w:pos="864"/>
      </w:tabs>
      <w:outlineLvl w:val="3"/>
    </w:pPr>
    <w:rPr>
      <w:rFonts w:ascii="Apple Chancery" w:hAnsi="Apple Chancery"/>
      <w:b/>
      <w:sz w:val="32"/>
    </w:rPr>
  </w:style>
  <w:style w:type="paragraph" w:styleId="Heading5">
    <w:name w:val="heading 5"/>
    <w:basedOn w:val="Normal"/>
    <w:next w:val="Normal"/>
    <w:link w:val="Heading5Char"/>
    <w:qFormat/>
    <w:rsid w:val="00A90AD1"/>
    <w:pPr>
      <w:keepNext/>
      <w:widowControl w:val="0"/>
      <w:pBdr>
        <w:bottom w:val="single" w:sz="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10350"/>
      </w:tabs>
      <w:autoSpaceDE w:val="0"/>
      <w:autoSpaceDN w:val="0"/>
      <w:adjustRightInd w:val="0"/>
      <w:outlineLvl w:val="4"/>
    </w:pPr>
    <w:rPr>
      <w:rFonts w:ascii="Helvetica" w:eastAsia="Times New Roman" w:hAnsi="Helvetica"/>
      <w:color w:val="000000"/>
    </w:rPr>
  </w:style>
  <w:style w:type="paragraph" w:styleId="Heading6">
    <w:name w:val="heading 6"/>
    <w:basedOn w:val="Normal"/>
    <w:next w:val="Normal"/>
    <w:link w:val="Heading6Char"/>
    <w:qFormat/>
    <w:rsid w:val="00A90AD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5"/>
    </w:pPr>
    <w:rPr>
      <w:rFonts w:ascii="Bookman" w:eastAsia="Times New Roman" w:hAnsi="Bookman"/>
      <w:b/>
      <w:color w:val="000000"/>
      <w:sz w:val="32"/>
    </w:rPr>
  </w:style>
  <w:style w:type="paragraph" w:styleId="Heading7">
    <w:name w:val="heading 7"/>
    <w:basedOn w:val="Normal"/>
    <w:next w:val="Normal"/>
    <w:link w:val="Heading7Char"/>
    <w:qFormat/>
    <w:rsid w:val="00A90AD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outlineLvl w:val="6"/>
    </w:pPr>
    <w:rPr>
      <w:rFonts w:ascii="Bookman" w:eastAsia="Times New Roman" w:hAnsi="Bookman"/>
      <w:color w:val="000000"/>
    </w:rPr>
  </w:style>
  <w:style w:type="paragraph" w:styleId="Heading8">
    <w:name w:val="heading 8"/>
    <w:basedOn w:val="Normal"/>
    <w:next w:val="Normal"/>
    <w:link w:val="Heading8Char"/>
    <w:qFormat/>
    <w:rsid w:val="00A90AD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outlineLvl w:val="7"/>
    </w:pPr>
    <w:rPr>
      <w:rFonts w:ascii="Helvetica" w:eastAsia="Times New Roman" w:hAnsi="Helvetica"/>
      <w:b/>
      <w:color w:val="000000"/>
    </w:rPr>
  </w:style>
  <w:style w:type="paragraph" w:styleId="Heading9">
    <w:name w:val="heading 9"/>
    <w:basedOn w:val="Normal"/>
    <w:next w:val="Normal"/>
    <w:link w:val="Heading9Char"/>
    <w:qFormat/>
    <w:rsid w:val="00A90AD1"/>
    <w:pPr>
      <w:keepNext/>
      <w:pBdr>
        <w:bottom w:val="single" w:sz="8" w:space="1" w:color="auto"/>
      </w:pBdr>
      <w:tabs>
        <w:tab w:val="left" w:pos="360"/>
        <w:tab w:val="right" w:pos="10350"/>
      </w:tabs>
      <w:spacing w:before="120"/>
      <w:outlineLvl w:val="8"/>
    </w:pPr>
    <w:rPr>
      <w:rFonts w:ascii="Bookman" w:hAnsi="Book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
    <w:name w:val="ft"/>
    <w:basedOn w:val="DefaultParagraphFont"/>
    <w:rsid w:val="00A90AD1"/>
  </w:style>
  <w:style w:type="character" w:customStyle="1" w:styleId="painting">
    <w:name w:val="painting"/>
    <w:rsid w:val="00A90AD1"/>
  </w:style>
  <w:style w:type="character" w:customStyle="1" w:styleId="Heading1Char">
    <w:name w:val="Heading 1 Char"/>
    <w:basedOn w:val="DefaultParagraphFont"/>
    <w:link w:val="Heading1"/>
    <w:rsid w:val="00A90AD1"/>
    <w:rPr>
      <w:rFonts w:ascii="Apple Chancery" w:eastAsia="Times New Roman" w:hAnsi="Apple Chancery" w:cs="Times New Roman"/>
      <w:b/>
      <w:color w:val="000000"/>
      <w:sz w:val="32"/>
      <w:szCs w:val="20"/>
      <w:lang w:val="en-US"/>
    </w:rPr>
  </w:style>
  <w:style w:type="character" w:customStyle="1" w:styleId="Heading2Char">
    <w:name w:val="Heading 2 Char"/>
    <w:link w:val="Heading2"/>
    <w:rsid w:val="00A90AD1"/>
    <w:rPr>
      <w:rFonts w:ascii="Apple Chancery" w:eastAsia="Times" w:hAnsi="Apple Chancery" w:cs="Times New Roman"/>
      <w:b/>
      <w:color w:val="000000"/>
      <w:sz w:val="40"/>
      <w:szCs w:val="20"/>
      <w:lang w:val="en-US"/>
    </w:rPr>
  </w:style>
  <w:style w:type="character" w:customStyle="1" w:styleId="Heading3Char">
    <w:name w:val="Heading 3 Char"/>
    <w:basedOn w:val="DefaultParagraphFont"/>
    <w:link w:val="Heading3"/>
    <w:rsid w:val="00A90AD1"/>
    <w:rPr>
      <w:rFonts w:ascii="Bookman" w:eastAsia="Times" w:hAnsi="Bookman" w:cs="Times New Roman"/>
      <w:b/>
      <w:sz w:val="24"/>
      <w:szCs w:val="20"/>
      <w:lang w:val="en-US"/>
    </w:rPr>
  </w:style>
  <w:style w:type="character" w:customStyle="1" w:styleId="Heading4Char">
    <w:name w:val="Heading 4 Char"/>
    <w:basedOn w:val="DefaultParagraphFont"/>
    <w:link w:val="Heading4"/>
    <w:rsid w:val="00A90AD1"/>
    <w:rPr>
      <w:rFonts w:ascii="Apple Chancery" w:eastAsia="Times" w:hAnsi="Apple Chancery" w:cs="Times New Roman"/>
      <w:b/>
      <w:sz w:val="32"/>
      <w:szCs w:val="20"/>
      <w:lang w:val="en-US"/>
    </w:rPr>
  </w:style>
  <w:style w:type="character" w:customStyle="1" w:styleId="Heading5Char">
    <w:name w:val="Heading 5 Char"/>
    <w:basedOn w:val="DefaultParagraphFont"/>
    <w:link w:val="Heading5"/>
    <w:rsid w:val="00A90AD1"/>
    <w:rPr>
      <w:rFonts w:ascii="Helvetica" w:eastAsia="Times New Roman" w:hAnsi="Helvetica" w:cs="Times New Roman"/>
      <w:color w:val="000000"/>
      <w:sz w:val="28"/>
      <w:szCs w:val="20"/>
      <w:lang w:val="en-US"/>
    </w:rPr>
  </w:style>
  <w:style w:type="character" w:customStyle="1" w:styleId="Heading6Char">
    <w:name w:val="Heading 6 Char"/>
    <w:basedOn w:val="DefaultParagraphFont"/>
    <w:link w:val="Heading6"/>
    <w:rsid w:val="00A90AD1"/>
    <w:rPr>
      <w:rFonts w:ascii="Bookman" w:eastAsia="Times New Roman" w:hAnsi="Bookman" w:cs="Times New Roman"/>
      <w:b/>
      <w:color w:val="000000"/>
      <w:sz w:val="32"/>
      <w:szCs w:val="20"/>
      <w:lang w:val="en-US"/>
    </w:rPr>
  </w:style>
  <w:style w:type="character" w:customStyle="1" w:styleId="Heading7Char">
    <w:name w:val="Heading 7 Char"/>
    <w:basedOn w:val="DefaultParagraphFont"/>
    <w:link w:val="Heading7"/>
    <w:rsid w:val="00A90AD1"/>
    <w:rPr>
      <w:rFonts w:ascii="Bookman" w:eastAsia="Times New Roman" w:hAnsi="Bookman" w:cs="Times New Roman"/>
      <w:color w:val="000000"/>
      <w:sz w:val="28"/>
      <w:szCs w:val="20"/>
      <w:lang w:val="en-US"/>
    </w:rPr>
  </w:style>
  <w:style w:type="character" w:customStyle="1" w:styleId="Heading8Char">
    <w:name w:val="Heading 8 Char"/>
    <w:basedOn w:val="DefaultParagraphFont"/>
    <w:link w:val="Heading8"/>
    <w:rsid w:val="00A90AD1"/>
    <w:rPr>
      <w:rFonts w:ascii="Helvetica" w:eastAsia="Times New Roman" w:hAnsi="Helvetica" w:cs="Times New Roman"/>
      <w:b/>
      <w:color w:val="000000"/>
      <w:sz w:val="24"/>
      <w:szCs w:val="20"/>
      <w:lang w:val="en-US"/>
    </w:rPr>
  </w:style>
  <w:style w:type="character" w:customStyle="1" w:styleId="Heading9Char">
    <w:name w:val="Heading 9 Char"/>
    <w:basedOn w:val="DefaultParagraphFont"/>
    <w:link w:val="Heading9"/>
    <w:rsid w:val="00A90AD1"/>
    <w:rPr>
      <w:rFonts w:ascii="Bookman" w:eastAsia="Times" w:hAnsi="Bookman" w:cs="Times New Roman"/>
      <w:sz w:val="28"/>
      <w:szCs w:val="20"/>
      <w:lang w:val="en-US"/>
    </w:rPr>
  </w:style>
  <w:style w:type="paragraph" w:styleId="FootnoteText">
    <w:name w:val="footnote text"/>
    <w:basedOn w:val="Normal"/>
    <w:link w:val="FootnoteTextChar"/>
    <w:semiHidden/>
    <w:rsid w:val="00A90AD1"/>
    <w:rPr>
      <w:rFonts w:ascii="Arial" w:eastAsia="Times New Roman" w:hAnsi="Arial"/>
      <w:sz w:val="20"/>
    </w:rPr>
  </w:style>
  <w:style w:type="character" w:customStyle="1" w:styleId="FootnoteTextChar">
    <w:name w:val="Footnote Text Char"/>
    <w:basedOn w:val="DefaultParagraphFont"/>
    <w:link w:val="FootnoteText"/>
    <w:semiHidden/>
    <w:rsid w:val="00A90AD1"/>
    <w:rPr>
      <w:rFonts w:ascii="Arial" w:eastAsia="Times New Roman" w:hAnsi="Arial" w:cs="Times New Roman"/>
      <w:sz w:val="20"/>
      <w:szCs w:val="20"/>
    </w:rPr>
  </w:style>
  <w:style w:type="paragraph" w:styleId="Header">
    <w:name w:val="header"/>
    <w:basedOn w:val="Normal"/>
    <w:link w:val="HeaderChar"/>
    <w:uiPriority w:val="99"/>
    <w:rsid w:val="00A90AD1"/>
    <w:pPr>
      <w:tabs>
        <w:tab w:val="center" w:pos="4320"/>
        <w:tab w:val="right" w:pos="8640"/>
      </w:tabs>
    </w:pPr>
  </w:style>
  <w:style w:type="character" w:customStyle="1" w:styleId="HeaderChar">
    <w:name w:val="Header Char"/>
    <w:basedOn w:val="DefaultParagraphFont"/>
    <w:link w:val="Header"/>
    <w:uiPriority w:val="99"/>
    <w:rsid w:val="00A90AD1"/>
    <w:rPr>
      <w:rFonts w:ascii="Times New Roman" w:eastAsia="Times" w:hAnsi="Times New Roman" w:cs="Times New Roman"/>
      <w:sz w:val="24"/>
      <w:szCs w:val="20"/>
      <w:lang w:val="en-US"/>
    </w:rPr>
  </w:style>
  <w:style w:type="paragraph" w:styleId="Footer">
    <w:name w:val="footer"/>
    <w:basedOn w:val="Normal"/>
    <w:link w:val="FooterChar"/>
    <w:rsid w:val="00A90AD1"/>
    <w:pPr>
      <w:tabs>
        <w:tab w:val="center" w:pos="4320"/>
        <w:tab w:val="right" w:pos="8640"/>
      </w:tabs>
    </w:pPr>
  </w:style>
  <w:style w:type="character" w:customStyle="1" w:styleId="FooterChar">
    <w:name w:val="Footer Char"/>
    <w:basedOn w:val="DefaultParagraphFont"/>
    <w:link w:val="Footer"/>
    <w:rsid w:val="00A90AD1"/>
    <w:rPr>
      <w:rFonts w:ascii="Times New Roman" w:eastAsia="Times" w:hAnsi="Times New Roman" w:cs="Times New Roman"/>
      <w:sz w:val="24"/>
      <w:szCs w:val="20"/>
      <w:lang w:val="en-US"/>
    </w:rPr>
  </w:style>
  <w:style w:type="character" w:styleId="FootnoteReference">
    <w:name w:val="footnote reference"/>
    <w:uiPriority w:val="99"/>
    <w:semiHidden/>
    <w:rsid w:val="00A90AD1"/>
    <w:rPr>
      <w:vertAlign w:val="superscript"/>
    </w:rPr>
  </w:style>
  <w:style w:type="character" w:styleId="PageNumber">
    <w:name w:val="page number"/>
    <w:basedOn w:val="DefaultParagraphFont"/>
    <w:rsid w:val="00A90AD1"/>
  </w:style>
  <w:style w:type="paragraph" w:styleId="Title">
    <w:name w:val="Title"/>
    <w:basedOn w:val="Normal"/>
    <w:link w:val="TitleChar"/>
    <w:qFormat/>
    <w:rsid w:val="00A90AD1"/>
    <w:pPr>
      <w:jc w:val="center"/>
    </w:pPr>
    <w:rPr>
      <w:rFonts w:ascii="Bookman Old Style" w:hAnsi="Bookman Old Style"/>
      <w:b/>
      <w:sz w:val="32"/>
    </w:rPr>
  </w:style>
  <w:style w:type="character" w:customStyle="1" w:styleId="TitleChar">
    <w:name w:val="Title Char"/>
    <w:link w:val="Title"/>
    <w:rsid w:val="00A90AD1"/>
    <w:rPr>
      <w:rFonts w:ascii="Bookman Old Style" w:eastAsia="Times" w:hAnsi="Bookman Old Style" w:cs="Times New Roman"/>
      <w:b/>
      <w:sz w:val="32"/>
      <w:szCs w:val="20"/>
      <w:lang w:val="en-US"/>
    </w:rPr>
  </w:style>
  <w:style w:type="paragraph" w:styleId="BodyText">
    <w:name w:val="Body Text"/>
    <w:basedOn w:val="Normal"/>
    <w:link w:val="BodyTextChar"/>
    <w:rsid w:val="00A90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Bookman" w:eastAsia="Times New Roman" w:hAnsi="Bookman"/>
      <w:color w:val="000000"/>
    </w:rPr>
  </w:style>
  <w:style w:type="character" w:customStyle="1" w:styleId="BodyTextChar">
    <w:name w:val="Body Text Char"/>
    <w:basedOn w:val="DefaultParagraphFont"/>
    <w:link w:val="BodyText"/>
    <w:rsid w:val="00A90AD1"/>
    <w:rPr>
      <w:rFonts w:ascii="Bookman" w:eastAsia="Times New Roman" w:hAnsi="Bookman" w:cs="Times New Roman"/>
      <w:color w:val="000000"/>
      <w:sz w:val="24"/>
      <w:szCs w:val="20"/>
      <w:lang w:val="en-US"/>
    </w:rPr>
  </w:style>
  <w:style w:type="paragraph" w:styleId="BodyTextIndent">
    <w:name w:val="Body Text Indent"/>
    <w:basedOn w:val="Normal"/>
    <w:link w:val="BodyTextIndentChar"/>
    <w:rsid w:val="00A90AD1"/>
    <w:pPr>
      <w:ind w:firstLine="360"/>
    </w:pPr>
    <w:rPr>
      <w:rFonts w:ascii="Bookman" w:hAnsi="Bookman"/>
    </w:rPr>
  </w:style>
  <w:style w:type="character" w:customStyle="1" w:styleId="BodyTextIndentChar">
    <w:name w:val="Body Text Indent Char"/>
    <w:basedOn w:val="DefaultParagraphFont"/>
    <w:link w:val="BodyTextIndent"/>
    <w:rsid w:val="00A90AD1"/>
    <w:rPr>
      <w:rFonts w:ascii="Bookman" w:eastAsia="Times" w:hAnsi="Bookman" w:cs="Times New Roman"/>
      <w:sz w:val="24"/>
      <w:szCs w:val="20"/>
      <w:lang w:val="en-US"/>
    </w:rPr>
  </w:style>
  <w:style w:type="paragraph" w:styleId="Subtitle">
    <w:name w:val="Subtitle"/>
    <w:basedOn w:val="Normal"/>
    <w:link w:val="SubtitleChar"/>
    <w:qFormat/>
    <w:rsid w:val="00A90AD1"/>
    <w:rPr>
      <w:rFonts w:ascii="Bookman Old Style" w:hAnsi="Bookman Old Style"/>
      <w:b/>
      <w:sz w:val="36"/>
    </w:rPr>
  </w:style>
  <w:style w:type="character" w:customStyle="1" w:styleId="SubtitleChar">
    <w:name w:val="Subtitle Char"/>
    <w:basedOn w:val="DefaultParagraphFont"/>
    <w:link w:val="Subtitle"/>
    <w:rsid w:val="00A90AD1"/>
    <w:rPr>
      <w:rFonts w:ascii="Bookman Old Style" w:eastAsia="Times" w:hAnsi="Bookman Old Style" w:cs="Times New Roman"/>
      <w:b/>
      <w:sz w:val="36"/>
      <w:szCs w:val="20"/>
      <w:lang w:val="en-US"/>
    </w:rPr>
  </w:style>
  <w:style w:type="paragraph" w:styleId="BodyText2">
    <w:name w:val="Body Text 2"/>
    <w:basedOn w:val="Normal"/>
    <w:link w:val="BodyText2Char"/>
    <w:rsid w:val="00A90AD1"/>
    <w:rPr>
      <w:rFonts w:ascii="Bookman Old Style" w:hAnsi="Bookman Old Style"/>
    </w:rPr>
  </w:style>
  <w:style w:type="character" w:customStyle="1" w:styleId="BodyText2Char">
    <w:name w:val="Body Text 2 Char"/>
    <w:basedOn w:val="DefaultParagraphFont"/>
    <w:link w:val="BodyText2"/>
    <w:rsid w:val="00A90AD1"/>
    <w:rPr>
      <w:rFonts w:ascii="Bookman Old Style" w:eastAsia="Times" w:hAnsi="Bookman Old Style" w:cs="Times New Roman"/>
      <w:sz w:val="28"/>
      <w:szCs w:val="20"/>
      <w:lang w:val="en-US"/>
    </w:rPr>
  </w:style>
  <w:style w:type="paragraph" w:styleId="BodyText3">
    <w:name w:val="Body Text 3"/>
    <w:basedOn w:val="Normal"/>
    <w:link w:val="BodyText3Char"/>
    <w:rsid w:val="00A90AD1"/>
    <w:rPr>
      <w:rFonts w:ascii="Bookman Old Style" w:hAnsi="Bookman Old Style"/>
      <w:sz w:val="32"/>
    </w:rPr>
  </w:style>
  <w:style w:type="character" w:customStyle="1" w:styleId="BodyText3Char">
    <w:name w:val="Body Text 3 Char"/>
    <w:basedOn w:val="DefaultParagraphFont"/>
    <w:link w:val="BodyText3"/>
    <w:rsid w:val="00A90AD1"/>
    <w:rPr>
      <w:rFonts w:ascii="Bookman Old Style" w:eastAsia="Times" w:hAnsi="Bookman Old Style" w:cs="Times New Roman"/>
      <w:sz w:val="32"/>
      <w:szCs w:val="20"/>
      <w:lang w:val="en-US"/>
    </w:rPr>
  </w:style>
  <w:style w:type="character" w:styleId="Hyperlink">
    <w:name w:val="Hyperlink"/>
    <w:rsid w:val="00A90AD1"/>
    <w:rPr>
      <w:color w:val="0000FF"/>
      <w:u w:val="single"/>
    </w:rPr>
  </w:style>
  <w:style w:type="character" w:styleId="Strong">
    <w:name w:val="Strong"/>
    <w:qFormat/>
    <w:rsid w:val="00A90AD1"/>
    <w:rPr>
      <w:b/>
      <w:bCs/>
    </w:rPr>
  </w:style>
  <w:style w:type="character" w:styleId="Emphasis">
    <w:name w:val="Emphasis"/>
    <w:uiPriority w:val="99"/>
    <w:qFormat/>
    <w:rsid w:val="00A90AD1"/>
    <w:rPr>
      <w:i/>
      <w:iCs/>
    </w:rPr>
  </w:style>
  <w:style w:type="paragraph" w:styleId="NormalWeb">
    <w:name w:val="Normal (Web)"/>
    <w:basedOn w:val="Normal"/>
    <w:uiPriority w:val="99"/>
    <w:rsid w:val="00A90AD1"/>
    <w:pPr>
      <w:spacing w:before="100" w:beforeAutospacing="1" w:after="100" w:afterAutospacing="1"/>
    </w:pPr>
    <w:rPr>
      <w:rFonts w:eastAsia="Times New Roman"/>
    </w:rPr>
  </w:style>
  <w:style w:type="paragraph" w:styleId="BalloonText">
    <w:name w:val="Balloon Text"/>
    <w:basedOn w:val="Normal"/>
    <w:link w:val="BalloonTextChar"/>
    <w:rsid w:val="00A90AD1"/>
    <w:rPr>
      <w:rFonts w:ascii="Tahoma" w:hAnsi="Tahoma" w:cs="Tahoma"/>
      <w:sz w:val="16"/>
      <w:szCs w:val="16"/>
    </w:rPr>
  </w:style>
  <w:style w:type="character" w:customStyle="1" w:styleId="BalloonTextChar">
    <w:name w:val="Balloon Text Char"/>
    <w:link w:val="BalloonText"/>
    <w:rsid w:val="00A90AD1"/>
    <w:rPr>
      <w:rFonts w:ascii="Tahoma" w:eastAsia="Times" w:hAnsi="Tahoma" w:cs="Tahoma"/>
      <w:sz w:val="16"/>
      <w:szCs w:val="16"/>
      <w:lang w:val="en-US"/>
    </w:rPr>
  </w:style>
  <w:style w:type="paragraph" w:styleId="ListParagraph">
    <w:name w:val="List Paragraph"/>
    <w:basedOn w:val="Normal"/>
    <w:uiPriority w:val="34"/>
    <w:qFormat/>
    <w:rsid w:val="00DB0C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8"/>
        <w:szCs w:val="28"/>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iPriority="99" w:unhideWhenUsed="1"/>
    <w:lsdException w:name="footer" w:semiHidden="1" w:unhideWhenUsed="1"/>
    <w:lsdException w:name="caption" w:semiHidden="1" w:unhideWhenUsed="1" w:qFormat="1"/>
    <w:lsdException w:name="footnote reference" w:semiHidden="1" w:uiPriority="99" w:unhideWhenUsed="1"/>
    <w:lsdException w:name="page number"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2" w:semiHidden="1" w:unhideWhenUsed="1"/>
    <w:lsdException w:name="Body Text 3" w:semiHidden="1" w:unhideWhenUsed="1"/>
    <w:lsdException w:name="Hyperlink" w:semiHidden="1" w:unhideWhenUsed="1"/>
    <w:lsdException w:name="Strong" w:qFormat="1"/>
    <w:lsdException w:name="Emphasis" w:uiPriority="99"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00D"/>
    <w:rPr>
      <w:rFonts w:ascii="Cambria" w:eastAsia="MS Mincho" w:hAnsi="Cambria"/>
      <w:sz w:val="24"/>
      <w:szCs w:val="24"/>
    </w:rPr>
  </w:style>
  <w:style w:type="paragraph" w:styleId="Heading1">
    <w:name w:val="heading 1"/>
    <w:basedOn w:val="Normal"/>
    <w:next w:val="Normal"/>
    <w:link w:val="Heading1Char"/>
    <w:qFormat/>
    <w:rsid w:val="00A90AD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Apple Chancery" w:eastAsia="Times New Roman" w:hAnsi="Apple Chancery"/>
      <w:b/>
      <w:color w:val="000000"/>
      <w:sz w:val="32"/>
    </w:rPr>
  </w:style>
  <w:style w:type="paragraph" w:styleId="Heading2">
    <w:name w:val="heading 2"/>
    <w:basedOn w:val="Normal"/>
    <w:next w:val="Normal"/>
    <w:link w:val="Heading2Char"/>
    <w:qFormat/>
    <w:rsid w:val="00A90AD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1"/>
    </w:pPr>
    <w:rPr>
      <w:rFonts w:ascii="Apple Chancery" w:hAnsi="Apple Chancery"/>
      <w:b/>
      <w:color w:val="000000"/>
      <w:sz w:val="40"/>
    </w:rPr>
  </w:style>
  <w:style w:type="paragraph" w:styleId="Heading3">
    <w:name w:val="heading 3"/>
    <w:basedOn w:val="Normal"/>
    <w:next w:val="Normal"/>
    <w:link w:val="Heading3Char"/>
    <w:qFormat/>
    <w:rsid w:val="00A90AD1"/>
    <w:pPr>
      <w:keepNext/>
      <w:tabs>
        <w:tab w:val="left" w:pos="360"/>
        <w:tab w:val="left" w:pos="1008"/>
      </w:tabs>
      <w:outlineLvl w:val="2"/>
    </w:pPr>
    <w:rPr>
      <w:rFonts w:ascii="Bookman" w:hAnsi="Bookman"/>
      <w:b/>
    </w:rPr>
  </w:style>
  <w:style w:type="paragraph" w:styleId="Heading4">
    <w:name w:val="heading 4"/>
    <w:basedOn w:val="Normal"/>
    <w:next w:val="Normal"/>
    <w:link w:val="Heading4Char"/>
    <w:qFormat/>
    <w:rsid w:val="00A90AD1"/>
    <w:pPr>
      <w:keepNext/>
      <w:tabs>
        <w:tab w:val="left" w:pos="360"/>
        <w:tab w:val="left" w:pos="864"/>
      </w:tabs>
      <w:outlineLvl w:val="3"/>
    </w:pPr>
    <w:rPr>
      <w:rFonts w:ascii="Apple Chancery" w:hAnsi="Apple Chancery"/>
      <w:b/>
      <w:sz w:val="32"/>
    </w:rPr>
  </w:style>
  <w:style w:type="paragraph" w:styleId="Heading5">
    <w:name w:val="heading 5"/>
    <w:basedOn w:val="Normal"/>
    <w:next w:val="Normal"/>
    <w:link w:val="Heading5Char"/>
    <w:qFormat/>
    <w:rsid w:val="00A90AD1"/>
    <w:pPr>
      <w:keepNext/>
      <w:widowControl w:val="0"/>
      <w:pBdr>
        <w:bottom w:val="single" w:sz="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10350"/>
      </w:tabs>
      <w:autoSpaceDE w:val="0"/>
      <w:autoSpaceDN w:val="0"/>
      <w:adjustRightInd w:val="0"/>
      <w:outlineLvl w:val="4"/>
    </w:pPr>
    <w:rPr>
      <w:rFonts w:ascii="Helvetica" w:eastAsia="Times New Roman" w:hAnsi="Helvetica"/>
      <w:color w:val="000000"/>
    </w:rPr>
  </w:style>
  <w:style w:type="paragraph" w:styleId="Heading6">
    <w:name w:val="heading 6"/>
    <w:basedOn w:val="Normal"/>
    <w:next w:val="Normal"/>
    <w:link w:val="Heading6Char"/>
    <w:qFormat/>
    <w:rsid w:val="00A90AD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5"/>
    </w:pPr>
    <w:rPr>
      <w:rFonts w:ascii="Bookman" w:eastAsia="Times New Roman" w:hAnsi="Bookman"/>
      <w:b/>
      <w:color w:val="000000"/>
      <w:sz w:val="32"/>
    </w:rPr>
  </w:style>
  <w:style w:type="paragraph" w:styleId="Heading7">
    <w:name w:val="heading 7"/>
    <w:basedOn w:val="Normal"/>
    <w:next w:val="Normal"/>
    <w:link w:val="Heading7Char"/>
    <w:qFormat/>
    <w:rsid w:val="00A90AD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outlineLvl w:val="6"/>
    </w:pPr>
    <w:rPr>
      <w:rFonts w:ascii="Bookman" w:eastAsia="Times New Roman" w:hAnsi="Bookman"/>
      <w:color w:val="000000"/>
    </w:rPr>
  </w:style>
  <w:style w:type="paragraph" w:styleId="Heading8">
    <w:name w:val="heading 8"/>
    <w:basedOn w:val="Normal"/>
    <w:next w:val="Normal"/>
    <w:link w:val="Heading8Char"/>
    <w:qFormat/>
    <w:rsid w:val="00A90AD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outlineLvl w:val="7"/>
    </w:pPr>
    <w:rPr>
      <w:rFonts w:ascii="Helvetica" w:eastAsia="Times New Roman" w:hAnsi="Helvetica"/>
      <w:b/>
      <w:color w:val="000000"/>
    </w:rPr>
  </w:style>
  <w:style w:type="paragraph" w:styleId="Heading9">
    <w:name w:val="heading 9"/>
    <w:basedOn w:val="Normal"/>
    <w:next w:val="Normal"/>
    <w:link w:val="Heading9Char"/>
    <w:qFormat/>
    <w:rsid w:val="00A90AD1"/>
    <w:pPr>
      <w:keepNext/>
      <w:pBdr>
        <w:bottom w:val="single" w:sz="8" w:space="1" w:color="auto"/>
      </w:pBdr>
      <w:tabs>
        <w:tab w:val="left" w:pos="360"/>
        <w:tab w:val="right" w:pos="10350"/>
      </w:tabs>
      <w:spacing w:before="120"/>
      <w:outlineLvl w:val="8"/>
    </w:pPr>
    <w:rPr>
      <w:rFonts w:ascii="Bookman" w:hAnsi="Book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
    <w:name w:val="ft"/>
    <w:basedOn w:val="DefaultParagraphFont"/>
    <w:rsid w:val="00A90AD1"/>
  </w:style>
  <w:style w:type="character" w:customStyle="1" w:styleId="painting">
    <w:name w:val="painting"/>
    <w:rsid w:val="00A90AD1"/>
  </w:style>
  <w:style w:type="character" w:customStyle="1" w:styleId="Heading1Char">
    <w:name w:val="Heading 1 Char"/>
    <w:basedOn w:val="DefaultParagraphFont"/>
    <w:link w:val="Heading1"/>
    <w:rsid w:val="00A90AD1"/>
    <w:rPr>
      <w:rFonts w:ascii="Apple Chancery" w:eastAsia="Times New Roman" w:hAnsi="Apple Chancery" w:cs="Times New Roman"/>
      <w:b/>
      <w:color w:val="000000"/>
      <w:sz w:val="32"/>
      <w:szCs w:val="20"/>
      <w:lang w:val="en-US"/>
    </w:rPr>
  </w:style>
  <w:style w:type="character" w:customStyle="1" w:styleId="Heading2Char">
    <w:name w:val="Heading 2 Char"/>
    <w:link w:val="Heading2"/>
    <w:rsid w:val="00A90AD1"/>
    <w:rPr>
      <w:rFonts w:ascii="Apple Chancery" w:eastAsia="Times" w:hAnsi="Apple Chancery" w:cs="Times New Roman"/>
      <w:b/>
      <w:color w:val="000000"/>
      <w:sz w:val="40"/>
      <w:szCs w:val="20"/>
      <w:lang w:val="en-US"/>
    </w:rPr>
  </w:style>
  <w:style w:type="character" w:customStyle="1" w:styleId="Heading3Char">
    <w:name w:val="Heading 3 Char"/>
    <w:basedOn w:val="DefaultParagraphFont"/>
    <w:link w:val="Heading3"/>
    <w:rsid w:val="00A90AD1"/>
    <w:rPr>
      <w:rFonts w:ascii="Bookman" w:eastAsia="Times" w:hAnsi="Bookman" w:cs="Times New Roman"/>
      <w:b/>
      <w:sz w:val="24"/>
      <w:szCs w:val="20"/>
      <w:lang w:val="en-US"/>
    </w:rPr>
  </w:style>
  <w:style w:type="character" w:customStyle="1" w:styleId="Heading4Char">
    <w:name w:val="Heading 4 Char"/>
    <w:basedOn w:val="DefaultParagraphFont"/>
    <w:link w:val="Heading4"/>
    <w:rsid w:val="00A90AD1"/>
    <w:rPr>
      <w:rFonts w:ascii="Apple Chancery" w:eastAsia="Times" w:hAnsi="Apple Chancery" w:cs="Times New Roman"/>
      <w:b/>
      <w:sz w:val="32"/>
      <w:szCs w:val="20"/>
      <w:lang w:val="en-US"/>
    </w:rPr>
  </w:style>
  <w:style w:type="character" w:customStyle="1" w:styleId="Heading5Char">
    <w:name w:val="Heading 5 Char"/>
    <w:basedOn w:val="DefaultParagraphFont"/>
    <w:link w:val="Heading5"/>
    <w:rsid w:val="00A90AD1"/>
    <w:rPr>
      <w:rFonts w:ascii="Helvetica" w:eastAsia="Times New Roman" w:hAnsi="Helvetica" w:cs="Times New Roman"/>
      <w:color w:val="000000"/>
      <w:sz w:val="28"/>
      <w:szCs w:val="20"/>
      <w:lang w:val="en-US"/>
    </w:rPr>
  </w:style>
  <w:style w:type="character" w:customStyle="1" w:styleId="Heading6Char">
    <w:name w:val="Heading 6 Char"/>
    <w:basedOn w:val="DefaultParagraphFont"/>
    <w:link w:val="Heading6"/>
    <w:rsid w:val="00A90AD1"/>
    <w:rPr>
      <w:rFonts w:ascii="Bookman" w:eastAsia="Times New Roman" w:hAnsi="Bookman" w:cs="Times New Roman"/>
      <w:b/>
      <w:color w:val="000000"/>
      <w:sz w:val="32"/>
      <w:szCs w:val="20"/>
      <w:lang w:val="en-US"/>
    </w:rPr>
  </w:style>
  <w:style w:type="character" w:customStyle="1" w:styleId="Heading7Char">
    <w:name w:val="Heading 7 Char"/>
    <w:basedOn w:val="DefaultParagraphFont"/>
    <w:link w:val="Heading7"/>
    <w:rsid w:val="00A90AD1"/>
    <w:rPr>
      <w:rFonts w:ascii="Bookman" w:eastAsia="Times New Roman" w:hAnsi="Bookman" w:cs="Times New Roman"/>
      <w:color w:val="000000"/>
      <w:sz w:val="28"/>
      <w:szCs w:val="20"/>
      <w:lang w:val="en-US"/>
    </w:rPr>
  </w:style>
  <w:style w:type="character" w:customStyle="1" w:styleId="Heading8Char">
    <w:name w:val="Heading 8 Char"/>
    <w:basedOn w:val="DefaultParagraphFont"/>
    <w:link w:val="Heading8"/>
    <w:rsid w:val="00A90AD1"/>
    <w:rPr>
      <w:rFonts w:ascii="Helvetica" w:eastAsia="Times New Roman" w:hAnsi="Helvetica" w:cs="Times New Roman"/>
      <w:b/>
      <w:color w:val="000000"/>
      <w:sz w:val="24"/>
      <w:szCs w:val="20"/>
      <w:lang w:val="en-US"/>
    </w:rPr>
  </w:style>
  <w:style w:type="character" w:customStyle="1" w:styleId="Heading9Char">
    <w:name w:val="Heading 9 Char"/>
    <w:basedOn w:val="DefaultParagraphFont"/>
    <w:link w:val="Heading9"/>
    <w:rsid w:val="00A90AD1"/>
    <w:rPr>
      <w:rFonts w:ascii="Bookman" w:eastAsia="Times" w:hAnsi="Bookman" w:cs="Times New Roman"/>
      <w:sz w:val="28"/>
      <w:szCs w:val="20"/>
      <w:lang w:val="en-US"/>
    </w:rPr>
  </w:style>
  <w:style w:type="paragraph" w:styleId="FootnoteText">
    <w:name w:val="footnote text"/>
    <w:basedOn w:val="Normal"/>
    <w:link w:val="FootnoteTextChar"/>
    <w:semiHidden/>
    <w:rsid w:val="00A90AD1"/>
    <w:rPr>
      <w:rFonts w:ascii="Arial" w:eastAsia="Times New Roman" w:hAnsi="Arial"/>
      <w:sz w:val="20"/>
    </w:rPr>
  </w:style>
  <w:style w:type="character" w:customStyle="1" w:styleId="FootnoteTextChar">
    <w:name w:val="Footnote Text Char"/>
    <w:basedOn w:val="DefaultParagraphFont"/>
    <w:link w:val="FootnoteText"/>
    <w:semiHidden/>
    <w:rsid w:val="00A90AD1"/>
    <w:rPr>
      <w:rFonts w:ascii="Arial" w:eastAsia="Times New Roman" w:hAnsi="Arial" w:cs="Times New Roman"/>
      <w:sz w:val="20"/>
      <w:szCs w:val="20"/>
    </w:rPr>
  </w:style>
  <w:style w:type="paragraph" w:styleId="Header">
    <w:name w:val="header"/>
    <w:basedOn w:val="Normal"/>
    <w:link w:val="HeaderChar"/>
    <w:uiPriority w:val="99"/>
    <w:rsid w:val="00A90AD1"/>
    <w:pPr>
      <w:tabs>
        <w:tab w:val="center" w:pos="4320"/>
        <w:tab w:val="right" w:pos="8640"/>
      </w:tabs>
    </w:pPr>
  </w:style>
  <w:style w:type="character" w:customStyle="1" w:styleId="HeaderChar">
    <w:name w:val="Header Char"/>
    <w:basedOn w:val="DefaultParagraphFont"/>
    <w:link w:val="Header"/>
    <w:uiPriority w:val="99"/>
    <w:rsid w:val="00A90AD1"/>
    <w:rPr>
      <w:rFonts w:ascii="Times New Roman" w:eastAsia="Times" w:hAnsi="Times New Roman" w:cs="Times New Roman"/>
      <w:sz w:val="24"/>
      <w:szCs w:val="20"/>
      <w:lang w:val="en-US"/>
    </w:rPr>
  </w:style>
  <w:style w:type="paragraph" w:styleId="Footer">
    <w:name w:val="footer"/>
    <w:basedOn w:val="Normal"/>
    <w:link w:val="FooterChar"/>
    <w:rsid w:val="00A90AD1"/>
    <w:pPr>
      <w:tabs>
        <w:tab w:val="center" w:pos="4320"/>
        <w:tab w:val="right" w:pos="8640"/>
      </w:tabs>
    </w:pPr>
  </w:style>
  <w:style w:type="character" w:customStyle="1" w:styleId="FooterChar">
    <w:name w:val="Footer Char"/>
    <w:basedOn w:val="DefaultParagraphFont"/>
    <w:link w:val="Footer"/>
    <w:rsid w:val="00A90AD1"/>
    <w:rPr>
      <w:rFonts w:ascii="Times New Roman" w:eastAsia="Times" w:hAnsi="Times New Roman" w:cs="Times New Roman"/>
      <w:sz w:val="24"/>
      <w:szCs w:val="20"/>
      <w:lang w:val="en-US"/>
    </w:rPr>
  </w:style>
  <w:style w:type="character" w:styleId="FootnoteReference">
    <w:name w:val="footnote reference"/>
    <w:uiPriority w:val="99"/>
    <w:semiHidden/>
    <w:rsid w:val="00A90AD1"/>
    <w:rPr>
      <w:vertAlign w:val="superscript"/>
    </w:rPr>
  </w:style>
  <w:style w:type="character" w:styleId="PageNumber">
    <w:name w:val="page number"/>
    <w:basedOn w:val="DefaultParagraphFont"/>
    <w:rsid w:val="00A90AD1"/>
  </w:style>
  <w:style w:type="paragraph" w:styleId="Title">
    <w:name w:val="Title"/>
    <w:basedOn w:val="Normal"/>
    <w:link w:val="TitleChar"/>
    <w:qFormat/>
    <w:rsid w:val="00A90AD1"/>
    <w:pPr>
      <w:jc w:val="center"/>
    </w:pPr>
    <w:rPr>
      <w:rFonts w:ascii="Bookman Old Style" w:hAnsi="Bookman Old Style"/>
      <w:b/>
      <w:sz w:val="32"/>
    </w:rPr>
  </w:style>
  <w:style w:type="character" w:customStyle="1" w:styleId="TitleChar">
    <w:name w:val="Title Char"/>
    <w:link w:val="Title"/>
    <w:rsid w:val="00A90AD1"/>
    <w:rPr>
      <w:rFonts w:ascii="Bookman Old Style" w:eastAsia="Times" w:hAnsi="Bookman Old Style" w:cs="Times New Roman"/>
      <w:b/>
      <w:sz w:val="32"/>
      <w:szCs w:val="20"/>
      <w:lang w:val="en-US"/>
    </w:rPr>
  </w:style>
  <w:style w:type="paragraph" w:styleId="BodyText">
    <w:name w:val="Body Text"/>
    <w:basedOn w:val="Normal"/>
    <w:link w:val="BodyTextChar"/>
    <w:rsid w:val="00A90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Bookman" w:eastAsia="Times New Roman" w:hAnsi="Bookman"/>
      <w:color w:val="000000"/>
    </w:rPr>
  </w:style>
  <w:style w:type="character" w:customStyle="1" w:styleId="BodyTextChar">
    <w:name w:val="Body Text Char"/>
    <w:basedOn w:val="DefaultParagraphFont"/>
    <w:link w:val="BodyText"/>
    <w:rsid w:val="00A90AD1"/>
    <w:rPr>
      <w:rFonts w:ascii="Bookman" w:eastAsia="Times New Roman" w:hAnsi="Bookman" w:cs="Times New Roman"/>
      <w:color w:val="000000"/>
      <w:sz w:val="24"/>
      <w:szCs w:val="20"/>
      <w:lang w:val="en-US"/>
    </w:rPr>
  </w:style>
  <w:style w:type="paragraph" w:styleId="BodyTextIndent">
    <w:name w:val="Body Text Indent"/>
    <w:basedOn w:val="Normal"/>
    <w:link w:val="BodyTextIndentChar"/>
    <w:rsid w:val="00A90AD1"/>
    <w:pPr>
      <w:ind w:firstLine="360"/>
    </w:pPr>
    <w:rPr>
      <w:rFonts w:ascii="Bookman" w:hAnsi="Bookman"/>
    </w:rPr>
  </w:style>
  <w:style w:type="character" w:customStyle="1" w:styleId="BodyTextIndentChar">
    <w:name w:val="Body Text Indent Char"/>
    <w:basedOn w:val="DefaultParagraphFont"/>
    <w:link w:val="BodyTextIndent"/>
    <w:rsid w:val="00A90AD1"/>
    <w:rPr>
      <w:rFonts w:ascii="Bookman" w:eastAsia="Times" w:hAnsi="Bookman" w:cs="Times New Roman"/>
      <w:sz w:val="24"/>
      <w:szCs w:val="20"/>
      <w:lang w:val="en-US"/>
    </w:rPr>
  </w:style>
  <w:style w:type="paragraph" w:styleId="Subtitle">
    <w:name w:val="Subtitle"/>
    <w:basedOn w:val="Normal"/>
    <w:link w:val="SubtitleChar"/>
    <w:qFormat/>
    <w:rsid w:val="00A90AD1"/>
    <w:rPr>
      <w:rFonts w:ascii="Bookman Old Style" w:hAnsi="Bookman Old Style"/>
      <w:b/>
      <w:sz w:val="36"/>
    </w:rPr>
  </w:style>
  <w:style w:type="character" w:customStyle="1" w:styleId="SubtitleChar">
    <w:name w:val="Subtitle Char"/>
    <w:basedOn w:val="DefaultParagraphFont"/>
    <w:link w:val="Subtitle"/>
    <w:rsid w:val="00A90AD1"/>
    <w:rPr>
      <w:rFonts w:ascii="Bookman Old Style" w:eastAsia="Times" w:hAnsi="Bookman Old Style" w:cs="Times New Roman"/>
      <w:b/>
      <w:sz w:val="36"/>
      <w:szCs w:val="20"/>
      <w:lang w:val="en-US"/>
    </w:rPr>
  </w:style>
  <w:style w:type="paragraph" w:styleId="BodyText2">
    <w:name w:val="Body Text 2"/>
    <w:basedOn w:val="Normal"/>
    <w:link w:val="BodyText2Char"/>
    <w:rsid w:val="00A90AD1"/>
    <w:rPr>
      <w:rFonts w:ascii="Bookman Old Style" w:hAnsi="Bookman Old Style"/>
    </w:rPr>
  </w:style>
  <w:style w:type="character" w:customStyle="1" w:styleId="BodyText2Char">
    <w:name w:val="Body Text 2 Char"/>
    <w:basedOn w:val="DefaultParagraphFont"/>
    <w:link w:val="BodyText2"/>
    <w:rsid w:val="00A90AD1"/>
    <w:rPr>
      <w:rFonts w:ascii="Bookman Old Style" w:eastAsia="Times" w:hAnsi="Bookman Old Style" w:cs="Times New Roman"/>
      <w:sz w:val="28"/>
      <w:szCs w:val="20"/>
      <w:lang w:val="en-US"/>
    </w:rPr>
  </w:style>
  <w:style w:type="paragraph" w:styleId="BodyText3">
    <w:name w:val="Body Text 3"/>
    <w:basedOn w:val="Normal"/>
    <w:link w:val="BodyText3Char"/>
    <w:rsid w:val="00A90AD1"/>
    <w:rPr>
      <w:rFonts w:ascii="Bookman Old Style" w:hAnsi="Bookman Old Style"/>
      <w:sz w:val="32"/>
    </w:rPr>
  </w:style>
  <w:style w:type="character" w:customStyle="1" w:styleId="BodyText3Char">
    <w:name w:val="Body Text 3 Char"/>
    <w:basedOn w:val="DefaultParagraphFont"/>
    <w:link w:val="BodyText3"/>
    <w:rsid w:val="00A90AD1"/>
    <w:rPr>
      <w:rFonts w:ascii="Bookman Old Style" w:eastAsia="Times" w:hAnsi="Bookman Old Style" w:cs="Times New Roman"/>
      <w:sz w:val="32"/>
      <w:szCs w:val="20"/>
      <w:lang w:val="en-US"/>
    </w:rPr>
  </w:style>
  <w:style w:type="character" w:styleId="Hyperlink">
    <w:name w:val="Hyperlink"/>
    <w:rsid w:val="00A90AD1"/>
    <w:rPr>
      <w:color w:val="0000FF"/>
      <w:u w:val="single"/>
    </w:rPr>
  </w:style>
  <w:style w:type="character" w:styleId="Strong">
    <w:name w:val="Strong"/>
    <w:qFormat/>
    <w:rsid w:val="00A90AD1"/>
    <w:rPr>
      <w:b/>
      <w:bCs/>
    </w:rPr>
  </w:style>
  <w:style w:type="character" w:styleId="Emphasis">
    <w:name w:val="Emphasis"/>
    <w:uiPriority w:val="99"/>
    <w:qFormat/>
    <w:rsid w:val="00A90AD1"/>
    <w:rPr>
      <w:i/>
      <w:iCs/>
    </w:rPr>
  </w:style>
  <w:style w:type="paragraph" w:styleId="NormalWeb">
    <w:name w:val="Normal (Web)"/>
    <w:basedOn w:val="Normal"/>
    <w:uiPriority w:val="99"/>
    <w:rsid w:val="00A90AD1"/>
    <w:pPr>
      <w:spacing w:before="100" w:beforeAutospacing="1" w:after="100" w:afterAutospacing="1"/>
    </w:pPr>
    <w:rPr>
      <w:rFonts w:eastAsia="Times New Roman"/>
    </w:rPr>
  </w:style>
  <w:style w:type="paragraph" w:styleId="BalloonText">
    <w:name w:val="Balloon Text"/>
    <w:basedOn w:val="Normal"/>
    <w:link w:val="BalloonTextChar"/>
    <w:rsid w:val="00A90AD1"/>
    <w:rPr>
      <w:rFonts w:ascii="Tahoma" w:hAnsi="Tahoma" w:cs="Tahoma"/>
      <w:sz w:val="16"/>
      <w:szCs w:val="16"/>
    </w:rPr>
  </w:style>
  <w:style w:type="character" w:customStyle="1" w:styleId="BalloonTextChar">
    <w:name w:val="Balloon Text Char"/>
    <w:link w:val="BalloonText"/>
    <w:rsid w:val="00A90AD1"/>
    <w:rPr>
      <w:rFonts w:ascii="Tahoma" w:eastAsia="Times" w:hAnsi="Tahoma" w:cs="Tahoma"/>
      <w:sz w:val="16"/>
      <w:szCs w:val="16"/>
      <w:lang w:val="en-US"/>
    </w:rPr>
  </w:style>
  <w:style w:type="paragraph" w:styleId="ListParagraph">
    <w:name w:val="List Paragraph"/>
    <w:basedOn w:val="Normal"/>
    <w:uiPriority w:val="34"/>
    <w:qFormat/>
    <w:rsid w:val="00DB0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663">
      <w:bodyDiv w:val="1"/>
      <w:marLeft w:val="0"/>
      <w:marRight w:val="0"/>
      <w:marTop w:val="0"/>
      <w:marBottom w:val="0"/>
      <w:divBdr>
        <w:top w:val="none" w:sz="0" w:space="0" w:color="auto"/>
        <w:left w:val="none" w:sz="0" w:space="0" w:color="auto"/>
        <w:bottom w:val="none" w:sz="0" w:space="0" w:color="auto"/>
        <w:right w:val="none" w:sz="0" w:space="0" w:color="auto"/>
      </w:divBdr>
    </w:div>
    <w:div w:id="332730558">
      <w:bodyDiv w:val="1"/>
      <w:marLeft w:val="0"/>
      <w:marRight w:val="0"/>
      <w:marTop w:val="0"/>
      <w:marBottom w:val="0"/>
      <w:divBdr>
        <w:top w:val="none" w:sz="0" w:space="0" w:color="auto"/>
        <w:left w:val="none" w:sz="0" w:space="0" w:color="auto"/>
        <w:bottom w:val="none" w:sz="0" w:space="0" w:color="auto"/>
        <w:right w:val="none" w:sz="0" w:space="0" w:color="auto"/>
      </w:divBdr>
    </w:div>
    <w:div w:id="662199839">
      <w:bodyDiv w:val="1"/>
      <w:marLeft w:val="0"/>
      <w:marRight w:val="0"/>
      <w:marTop w:val="0"/>
      <w:marBottom w:val="0"/>
      <w:divBdr>
        <w:top w:val="none" w:sz="0" w:space="0" w:color="auto"/>
        <w:left w:val="none" w:sz="0" w:space="0" w:color="auto"/>
        <w:bottom w:val="none" w:sz="0" w:space="0" w:color="auto"/>
        <w:right w:val="none" w:sz="0" w:space="0" w:color="auto"/>
      </w:divBdr>
    </w:div>
    <w:div w:id="714083565">
      <w:bodyDiv w:val="1"/>
      <w:marLeft w:val="0"/>
      <w:marRight w:val="0"/>
      <w:marTop w:val="0"/>
      <w:marBottom w:val="0"/>
      <w:divBdr>
        <w:top w:val="none" w:sz="0" w:space="0" w:color="auto"/>
        <w:left w:val="none" w:sz="0" w:space="0" w:color="auto"/>
        <w:bottom w:val="none" w:sz="0" w:space="0" w:color="auto"/>
        <w:right w:val="none" w:sz="0" w:space="0" w:color="auto"/>
      </w:divBdr>
    </w:div>
    <w:div w:id="962226393">
      <w:bodyDiv w:val="1"/>
      <w:marLeft w:val="0"/>
      <w:marRight w:val="0"/>
      <w:marTop w:val="0"/>
      <w:marBottom w:val="0"/>
      <w:divBdr>
        <w:top w:val="none" w:sz="0" w:space="0" w:color="auto"/>
        <w:left w:val="none" w:sz="0" w:space="0" w:color="auto"/>
        <w:bottom w:val="none" w:sz="0" w:space="0" w:color="auto"/>
        <w:right w:val="none" w:sz="0" w:space="0" w:color="auto"/>
      </w:divBdr>
    </w:div>
    <w:div w:id="1191724189">
      <w:bodyDiv w:val="1"/>
      <w:marLeft w:val="0"/>
      <w:marRight w:val="0"/>
      <w:marTop w:val="0"/>
      <w:marBottom w:val="0"/>
      <w:divBdr>
        <w:top w:val="none" w:sz="0" w:space="0" w:color="auto"/>
        <w:left w:val="none" w:sz="0" w:space="0" w:color="auto"/>
        <w:bottom w:val="none" w:sz="0" w:space="0" w:color="auto"/>
        <w:right w:val="none" w:sz="0" w:space="0" w:color="auto"/>
      </w:divBdr>
    </w:div>
    <w:div w:id="17802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F9E59-47E2-459E-81B9-D4EE3B7E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dc:creator>
  <cp:lastModifiedBy>Parish</cp:lastModifiedBy>
  <cp:revision>4</cp:revision>
  <cp:lastPrinted>2015-01-28T16:48:00Z</cp:lastPrinted>
  <dcterms:created xsi:type="dcterms:W3CDTF">2015-01-28T15:23:00Z</dcterms:created>
  <dcterms:modified xsi:type="dcterms:W3CDTF">2015-01-28T17:04:00Z</dcterms:modified>
</cp:coreProperties>
</file>